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F7B7" w14:textId="1C0F430A" w:rsidR="00F048BC" w:rsidRPr="00EC195C" w:rsidRDefault="00F048BC" w:rsidP="00F048BC">
      <w:pPr>
        <w:spacing w:before="120"/>
        <w:jc w:val="center"/>
        <w:outlineLvl w:val="0"/>
        <w:rPr>
          <w:rFonts w:asciiTheme="minorHAnsi" w:hAnsiTheme="minorHAnsi" w:cstheme="minorHAnsi"/>
          <w:b/>
          <w:bCs/>
          <w:snapToGrid w:val="0"/>
          <w:color w:val="333578"/>
          <w:sz w:val="32"/>
          <w:szCs w:val="32"/>
        </w:rPr>
      </w:pPr>
      <w:r w:rsidRPr="00EC195C">
        <w:rPr>
          <w:rFonts w:asciiTheme="minorHAnsi" w:hAnsiTheme="minorHAnsi" w:cstheme="minorHAnsi"/>
          <w:b/>
          <w:bCs/>
          <w:snapToGrid w:val="0"/>
          <w:color w:val="333578"/>
          <w:sz w:val="32"/>
          <w:szCs w:val="32"/>
        </w:rPr>
        <w:t xml:space="preserve">Smlouva o dílo na servis výtahů č. </w:t>
      </w:r>
      <w:r w:rsidR="004479BB">
        <w:rPr>
          <w:rFonts w:asciiTheme="minorHAnsi" w:hAnsiTheme="minorHAnsi" w:cstheme="minorHAnsi"/>
          <w:b/>
          <w:bCs/>
          <w:snapToGrid w:val="0"/>
          <w:color w:val="FAB131"/>
          <w:sz w:val="32"/>
          <w:szCs w:val="32"/>
        </w:rPr>
        <w:t>NÁVRH</w:t>
      </w:r>
    </w:p>
    <w:p w14:paraId="0DF33E6C" w14:textId="77777777" w:rsidR="00F048BC" w:rsidRPr="00EC195C" w:rsidRDefault="00F048BC" w:rsidP="00F048BC">
      <w:pPr>
        <w:spacing w:before="120"/>
        <w:jc w:val="center"/>
        <w:outlineLvl w:val="0"/>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I.   SMLUVNÍ STRANY</w:t>
      </w:r>
    </w:p>
    <w:p w14:paraId="47AE65DD" w14:textId="77777777" w:rsidR="00F048BC" w:rsidRPr="00EC195C" w:rsidRDefault="00F048BC" w:rsidP="00F048BC">
      <w:pPr>
        <w:spacing w:before="120"/>
        <w:jc w:val="center"/>
        <w:outlineLvl w:val="0"/>
        <w:rPr>
          <w:rFonts w:asciiTheme="minorHAnsi" w:hAnsiTheme="minorHAnsi" w:cstheme="minorHAnsi"/>
          <w:b/>
          <w:bCs/>
          <w:snapToGrid w:val="0"/>
          <w:color w:val="333578"/>
          <w:u w:val="single"/>
        </w:rPr>
      </w:pPr>
    </w:p>
    <w:p w14:paraId="0886A4B5" w14:textId="7F6EDB85" w:rsidR="00F048BC" w:rsidRPr="00EC195C" w:rsidRDefault="00F048BC" w:rsidP="00F048BC">
      <w:pPr>
        <w:pStyle w:val="Nadpis1"/>
        <w:rPr>
          <w:rFonts w:asciiTheme="minorHAnsi" w:hAnsiTheme="minorHAnsi" w:cstheme="minorHAnsi"/>
          <w:color w:val="333578"/>
        </w:rPr>
      </w:pPr>
      <w:r w:rsidRPr="00EC195C">
        <w:rPr>
          <w:rFonts w:asciiTheme="minorHAnsi" w:hAnsiTheme="minorHAnsi" w:cstheme="minorHAnsi"/>
          <w:color w:val="333578"/>
          <w:u w:val="single"/>
        </w:rPr>
        <w:t>ZHOTOVITEL</w:t>
      </w:r>
      <w:r w:rsidR="00351638">
        <w:rPr>
          <w:rFonts w:asciiTheme="minorHAnsi" w:hAnsiTheme="minorHAnsi" w:cstheme="minorHAnsi"/>
          <w:color w:val="333578"/>
          <w:u w:val="single"/>
        </w:rPr>
        <w:t>:</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00603A1E">
        <w:rPr>
          <w:rFonts w:asciiTheme="minorHAnsi" w:hAnsiTheme="minorHAnsi" w:cstheme="minorHAnsi"/>
          <w:color w:val="333578"/>
        </w:rPr>
        <w:t xml:space="preserve">               </w:t>
      </w:r>
      <w:r w:rsidR="004044D1">
        <w:rPr>
          <w:rFonts w:asciiTheme="minorHAnsi" w:hAnsiTheme="minorHAnsi" w:cstheme="minorHAnsi"/>
          <w:color w:val="333578"/>
        </w:rPr>
        <w:t xml:space="preserve"> </w:t>
      </w:r>
      <w:r w:rsidRPr="00EC195C">
        <w:rPr>
          <w:rFonts w:asciiTheme="minorHAnsi" w:hAnsiTheme="minorHAnsi" w:cstheme="minorHAnsi"/>
          <w:color w:val="333578"/>
        </w:rPr>
        <w:t>VÝTAHY VANĚRKA s.r.o.</w:t>
      </w:r>
    </w:p>
    <w:p w14:paraId="306969EE"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Sídlo:</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t>U Hrádku 2960, 415 01, Teplice</w:t>
      </w:r>
    </w:p>
    <w:tbl>
      <w:tblPr>
        <w:tblW w:w="0" w:type="auto"/>
        <w:tblInd w:w="-142" w:type="dxa"/>
        <w:tblLook w:val="01E0" w:firstRow="1" w:lastRow="1" w:firstColumn="1" w:lastColumn="1" w:noHBand="0" w:noVBand="0"/>
      </w:tblPr>
      <w:tblGrid>
        <w:gridCol w:w="3085"/>
        <w:gridCol w:w="6267"/>
      </w:tblGrid>
      <w:tr w:rsidR="00F048BC" w:rsidRPr="00EC195C" w14:paraId="713E9F0D" w14:textId="77777777" w:rsidTr="00F048BC">
        <w:tc>
          <w:tcPr>
            <w:tcW w:w="3085" w:type="dxa"/>
            <w:hideMark/>
          </w:tcPr>
          <w:p w14:paraId="57118F73" w14:textId="609CAFB0" w:rsidR="00F048BC" w:rsidRPr="00EC195C" w:rsidRDefault="004044D1">
            <w:pPr>
              <w:tabs>
                <w:tab w:val="left" w:pos="3544"/>
              </w:tabs>
              <w:spacing w:line="276" w:lineRule="auto"/>
              <w:jc w:val="both"/>
              <w:rPr>
                <w:rFonts w:asciiTheme="minorHAnsi" w:hAnsiTheme="minorHAnsi" w:cstheme="minorHAnsi"/>
                <w:color w:val="333578"/>
              </w:rPr>
            </w:pPr>
            <w:r>
              <w:rPr>
                <w:rFonts w:asciiTheme="minorHAnsi" w:hAnsiTheme="minorHAnsi" w:cstheme="minorHAnsi"/>
                <w:color w:val="333578"/>
              </w:rPr>
              <w:t xml:space="preserve"> </w:t>
            </w:r>
            <w:r w:rsidR="00F048BC" w:rsidRPr="00EC195C">
              <w:rPr>
                <w:rFonts w:asciiTheme="minorHAnsi" w:hAnsiTheme="minorHAnsi" w:cstheme="minorHAnsi"/>
                <w:color w:val="333578"/>
              </w:rPr>
              <w:t xml:space="preserve">Zapsán v OR       </w:t>
            </w:r>
          </w:p>
        </w:tc>
        <w:tc>
          <w:tcPr>
            <w:tcW w:w="6267" w:type="dxa"/>
            <w:hideMark/>
          </w:tcPr>
          <w:p w14:paraId="57B90D43" w14:textId="255CCF91" w:rsidR="00F048BC" w:rsidRPr="00EC195C" w:rsidRDefault="00F048BC">
            <w:pPr>
              <w:tabs>
                <w:tab w:val="left" w:pos="3544"/>
              </w:tabs>
              <w:spacing w:line="276" w:lineRule="auto"/>
              <w:jc w:val="both"/>
              <w:rPr>
                <w:rFonts w:asciiTheme="minorHAnsi" w:hAnsiTheme="minorHAnsi" w:cstheme="minorHAnsi"/>
                <w:color w:val="333578"/>
              </w:rPr>
            </w:pPr>
            <w:r w:rsidRPr="00EC195C">
              <w:rPr>
                <w:rFonts w:asciiTheme="minorHAnsi" w:hAnsiTheme="minorHAnsi" w:cstheme="minorHAnsi"/>
                <w:color w:val="333578"/>
              </w:rPr>
              <w:t xml:space="preserve">           </w:t>
            </w:r>
            <w:r w:rsidR="004044D1">
              <w:rPr>
                <w:rFonts w:asciiTheme="minorHAnsi" w:hAnsiTheme="minorHAnsi" w:cstheme="minorHAnsi"/>
                <w:color w:val="333578"/>
              </w:rPr>
              <w:t xml:space="preserve">  </w:t>
            </w:r>
            <w:r w:rsidRPr="00EC195C">
              <w:rPr>
                <w:rFonts w:asciiTheme="minorHAnsi" w:hAnsiTheme="minorHAnsi" w:cstheme="minorHAnsi"/>
                <w:color w:val="333578"/>
              </w:rPr>
              <w:t>Vedeném krajským soudem </w:t>
            </w:r>
            <w:r w:rsidR="008A43D2">
              <w:rPr>
                <w:rFonts w:asciiTheme="minorHAnsi" w:hAnsiTheme="minorHAnsi" w:cstheme="minorHAnsi"/>
                <w:color w:val="333578"/>
              </w:rPr>
              <w:t xml:space="preserve">v </w:t>
            </w:r>
            <w:r w:rsidRPr="00EC195C">
              <w:rPr>
                <w:rFonts w:asciiTheme="minorHAnsi" w:hAnsiTheme="minorHAnsi" w:cstheme="minorHAnsi"/>
                <w:color w:val="333578"/>
              </w:rPr>
              <w:t>Ústí n.L., oddíl C, vložka 20025</w:t>
            </w:r>
          </w:p>
        </w:tc>
      </w:tr>
    </w:tbl>
    <w:p w14:paraId="0A689C27" w14:textId="77777777" w:rsidR="00F048BC" w:rsidRPr="00EC195C" w:rsidRDefault="00F048BC" w:rsidP="00F048BC">
      <w:pPr>
        <w:rPr>
          <w:rFonts w:asciiTheme="minorHAnsi" w:hAnsiTheme="minorHAnsi" w:cstheme="minorHAnsi"/>
          <w:color w:val="333578"/>
        </w:rPr>
      </w:pPr>
    </w:p>
    <w:p w14:paraId="6A3B4355"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 xml:space="preserve">Adresa provozovny: </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t>Mostecká 4, 419 01  Duchcov</w:t>
      </w:r>
    </w:p>
    <w:p w14:paraId="7E92F26F" w14:textId="77777777" w:rsidR="00F048BC" w:rsidRPr="00EC195C" w:rsidRDefault="00F048BC" w:rsidP="00F048BC">
      <w:pPr>
        <w:rPr>
          <w:rFonts w:asciiTheme="minorHAnsi" w:hAnsiTheme="minorHAnsi" w:cstheme="minorHAnsi"/>
          <w:b/>
          <w:snapToGrid w:val="0"/>
          <w:color w:val="333578"/>
        </w:rPr>
      </w:pPr>
      <w:r w:rsidRPr="00EC195C">
        <w:rPr>
          <w:rFonts w:asciiTheme="minorHAnsi" w:hAnsiTheme="minorHAnsi" w:cstheme="minorHAnsi"/>
          <w:b/>
          <w:bCs/>
          <w:snapToGrid w:val="0"/>
          <w:color w:val="333578"/>
        </w:rPr>
        <w:t>Střediska firmy:</w:t>
      </w:r>
      <w:r w:rsidRPr="00EC195C">
        <w:rPr>
          <w:rFonts w:asciiTheme="minorHAnsi" w:hAnsiTheme="minorHAnsi" w:cstheme="minorHAnsi"/>
          <w:b/>
          <w:bCs/>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b/>
          <w:snapToGrid w:val="0"/>
          <w:color w:val="333578"/>
        </w:rPr>
        <w:t xml:space="preserve">Praha, Kladno, Louny, Most, Chomutov, Teplice, </w:t>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t xml:space="preserve">Litoměřice, Roudnice nad Labem, Ústí nad Labem, Děčín, </w:t>
      </w:r>
    </w:p>
    <w:p w14:paraId="666B955E" w14:textId="77777777" w:rsidR="00F048BC" w:rsidRPr="00EC195C" w:rsidRDefault="00F048BC" w:rsidP="00F048BC">
      <w:pPr>
        <w:rPr>
          <w:rFonts w:asciiTheme="minorHAnsi" w:hAnsiTheme="minorHAnsi" w:cstheme="minorHAnsi"/>
          <w:b/>
          <w:snapToGrid w:val="0"/>
          <w:color w:val="333578"/>
        </w:rPr>
      </w:pP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r>
      <w:r w:rsidRPr="00EC195C">
        <w:rPr>
          <w:rFonts w:asciiTheme="minorHAnsi" w:hAnsiTheme="minorHAnsi" w:cstheme="minorHAnsi"/>
          <w:b/>
          <w:snapToGrid w:val="0"/>
          <w:color w:val="333578"/>
        </w:rPr>
        <w:tab/>
        <w:t>Česká Lípa, Karlovy Vary, Jihlava, Olomouc, Brno</w:t>
      </w:r>
    </w:p>
    <w:p w14:paraId="484E1987"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V zastoupení:</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t>Ing. Vaněrka Miloslav – jednatel společnosti</w:t>
      </w:r>
    </w:p>
    <w:p w14:paraId="77363CD6"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IČO:</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t>25479296</w:t>
      </w:r>
    </w:p>
    <w:p w14:paraId="76C8D40D"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DIČ:</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t>CZ25479296</w:t>
      </w:r>
    </w:p>
    <w:p w14:paraId="117BEFBC"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Bankovní spojení:</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00351638">
        <w:rPr>
          <w:rFonts w:asciiTheme="minorHAnsi" w:hAnsiTheme="minorHAnsi" w:cstheme="minorHAnsi"/>
          <w:snapToGrid w:val="0"/>
          <w:color w:val="333578"/>
        </w:rPr>
        <w:tab/>
      </w:r>
      <w:r w:rsidRPr="00EC195C">
        <w:rPr>
          <w:rFonts w:asciiTheme="minorHAnsi" w:hAnsiTheme="minorHAnsi" w:cstheme="minorHAnsi"/>
          <w:snapToGrid w:val="0"/>
          <w:color w:val="333578"/>
        </w:rPr>
        <w:t>27-7464190297/0100 KB Teplice</w:t>
      </w:r>
    </w:p>
    <w:p w14:paraId="5AA8C042" w14:textId="77777777" w:rsidR="00F048BC" w:rsidRPr="00EC195C" w:rsidRDefault="00F048BC" w:rsidP="00F048BC">
      <w:pPr>
        <w:rPr>
          <w:rFonts w:asciiTheme="minorHAnsi" w:hAnsiTheme="minorHAnsi" w:cstheme="minorHAnsi"/>
          <w:snapToGrid w:val="0"/>
          <w:color w:val="333578"/>
        </w:rPr>
      </w:pPr>
    </w:p>
    <w:p w14:paraId="16E49053"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Ve věcech smluvních a technických</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t>Jan Havel – vedoucí servisního střediska</w:t>
      </w:r>
    </w:p>
    <w:p w14:paraId="59818CA7"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E-mail:</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hyperlink r:id="rId8" w:history="1">
        <w:r w:rsidRPr="00EC195C">
          <w:rPr>
            <w:rStyle w:val="Hypertextovodkaz"/>
            <w:rFonts w:asciiTheme="minorHAnsi" w:hAnsiTheme="minorHAnsi" w:cstheme="minorHAnsi"/>
            <w:color w:val="FAB131"/>
          </w:rPr>
          <w:t>havelml@vytahy-vanerka.cz</w:t>
        </w:r>
      </w:hyperlink>
    </w:p>
    <w:p w14:paraId="59FDCDF7"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Telefon:</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t>+420 774 280 000</w:t>
      </w:r>
    </w:p>
    <w:p w14:paraId="78D35AC3" w14:textId="77777777" w:rsidR="00F048BC" w:rsidRPr="00EC195C" w:rsidRDefault="00F048BC" w:rsidP="00F048BC">
      <w:pPr>
        <w:rPr>
          <w:rFonts w:asciiTheme="minorHAnsi" w:hAnsiTheme="minorHAnsi" w:cstheme="minorHAnsi"/>
          <w:b/>
          <w:bCs/>
          <w:color w:val="333578"/>
        </w:rPr>
      </w:pPr>
      <w:r w:rsidRPr="00EC195C">
        <w:rPr>
          <w:rFonts w:asciiTheme="minorHAnsi" w:hAnsiTheme="minorHAnsi" w:cstheme="minorHAnsi"/>
          <w:b/>
          <w:bCs/>
          <w:color w:val="333578"/>
        </w:rPr>
        <w:t>KORESPONDENČNÍ ADRESA</w:t>
      </w:r>
      <w:r w:rsidRPr="00EC195C">
        <w:rPr>
          <w:rFonts w:asciiTheme="minorHAnsi" w:hAnsiTheme="minorHAnsi" w:cstheme="minorHAnsi"/>
          <w:color w:val="333578"/>
        </w:rPr>
        <w:t>:</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snapToGrid w:val="0"/>
          <w:color w:val="333578"/>
        </w:rPr>
        <w:t>Jana Masaryka 1598/26, Jihlava, PSČ 586 01</w:t>
      </w:r>
    </w:p>
    <w:p w14:paraId="5F4DE978" w14:textId="77777777" w:rsidR="00EC195C" w:rsidRDefault="00EC195C" w:rsidP="00F048BC">
      <w:pPr>
        <w:rPr>
          <w:rFonts w:asciiTheme="minorHAnsi" w:hAnsiTheme="minorHAnsi" w:cstheme="minorHAnsi"/>
          <w:color w:val="333578"/>
        </w:rPr>
      </w:pPr>
    </w:p>
    <w:p w14:paraId="4B027989"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w:t>
      </w:r>
    </w:p>
    <w:p w14:paraId="38FD478C" w14:textId="77777777" w:rsidR="00EC195C" w:rsidRDefault="00EC195C" w:rsidP="00F048BC">
      <w:pPr>
        <w:ind w:left="3600" w:hanging="3600"/>
        <w:rPr>
          <w:rFonts w:asciiTheme="minorHAnsi" w:hAnsiTheme="minorHAnsi" w:cstheme="minorHAnsi"/>
          <w:b/>
          <w:bCs/>
          <w:color w:val="333578"/>
          <w:u w:val="single"/>
        </w:rPr>
      </w:pPr>
    </w:p>
    <w:p w14:paraId="67AEAA56" w14:textId="28372F95" w:rsidR="00F048BC" w:rsidRPr="00E177E4" w:rsidRDefault="00F048BC" w:rsidP="0021008A">
      <w:pPr>
        <w:ind w:left="3600" w:hanging="3600"/>
        <w:rPr>
          <w:rFonts w:asciiTheme="minorHAnsi" w:hAnsiTheme="minorHAnsi" w:cstheme="minorHAnsi"/>
          <w:b/>
          <w:bCs/>
          <w:color w:val="333578"/>
          <w:u w:val="single"/>
        </w:rPr>
      </w:pPr>
      <w:r w:rsidRPr="00E177E4">
        <w:rPr>
          <w:rFonts w:asciiTheme="minorHAnsi" w:hAnsiTheme="minorHAnsi" w:cstheme="minorHAnsi"/>
          <w:b/>
          <w:bCs/>
          <w:color w:val="333578"/>
          <w:u w:val="single"/>
        </w:rPr>
        <w:t>OBJEDNATEL:</w:t>
      </w:r>
      <w:r w:rsidRPr="00E177E4">
        <w:rPr>
          <w:rFonts w:asciiTheme="minorHAnsi" w:hAnsiTheme="minorHAnsi" w:cstheme="minorHAnsi"/>
          <w:b/>
          <w:bCs/>
          <w:color w:val="333578"/>
        </w:rPr>
        <w:tab/>
      </w:r>
      <w:r w:rsidR="005B00EC">
        <w:rPr>
          <w:rFonts w:asciiTheme="minorHAnsi" w:hAnsiTheme="minorHAnsi" w:cstheme="minorHAnsi"/>
          <w:b/>
          <w:bCs/>
          <w:color w:val="333578"/>
        </w:rPr>
        <w:t>Bytové družstvo Žižkov II/1251</w:t>
      </w:r>
    </w:p>
    <w:p w14:paraId="32C99556" w14:textId="60FABED7" w:rsidR="00F048BC" w:rsidRPr="00E177E4" w:rsidRDefault="00F048BC" w:rsidP="00F048BC">
      <w:pPr>
        <w:rPr>
          <w:rFonts w:asciiTheme="minorHAnsi" w:hAnsiTheme="minorHAnsi" w:cstheme="minorHAnsi"/>
          <w:snapToGrid w:val="0"/>
          <w:color w:val="333578"/>
        </w:rPr>
      </w:pPr>
      <w:r w:rsidRPr="00E177E4">
        <w:rPr>
          <w:rFonts w:asciiTheme="minorHAnsi" w:hAnsiTheme="minorHAnsi" w:cstheme="minorHAnsi"/>
          <w:snapToGrid w:val="0"/>
          <w:color w:val="333578"/>
        </w:rPr>
        <w:t>Sídlo:</w:t>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005B00EC">
        <w:rPr>
          <w:rFonts w:asciiTheme="minorHAnsi" w:hAnsiTheme="minorHAnsi" w:cstheme="minorHAnsi"/>
          <w:snapToGrid w:val="0"/>
          <w:color w:val="333578"/>
        </w:rPr>
        <w:t>Žižkov II 1521, 580 01 Havlíčkův Brod</w:t>
      </w:r>
    </w:p>
    <w:p w14:paraId="7A72D3E3" w14:textId="1761BB01" w:rsidR="00F048BC" w:rsidRPr="00E177E4" w:rsidRDefault="00F048BC" w:rsidP="00F048BC">
      <w:pPr>
        <w:rPr>
          <w:rFonts w:asciiTheme="minorHAnsi" w:hAnsiTheme="minorHAnsi" w:cstheme="minorHAnsi"/>
          <w:snapToGrid w:val="0"/>
          <w:color w:val="333578"/>
        </w:rPr>
      </w:pPr>
      <w:r w:rsidRPr="00E177E4">
        <w:rPr>
          <w:rFonts w:asciiTheme="minorHAnsi" w:hAnsiTheme="minorHAnsi" w:cstheme="minorHAnsi"/>
          <w:snapToGrid w:val="0"/>
          <w:color w:val="333578"/>
        </w:rPr>
        <w:t>Zapsán v OR</w:t>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00E177E4" w:rsidRPr="00E177E4">
        <w:rPr>
          <w:rFonts w:asciiTheme="minorHAnsi" w:hAnsiTheme="minorHAnsi" w:cstheme="minorHAnsi"/>
          <w:snapToGrid w:val="0"/>
          <w:color w:val="333578"/>
        </w:rPr>
        <w:t xml:space="preserve">Vedené u KS v Brně, oddíl S, vložka </w:t>
      </w:r>
      <w:r w:rsidR="00081511">
        <w:rPr>
          <w:rFonts w:asciiTheme="minorHAnsi" w:hAnsiTheme="minorHAnsi" w:cstheme="minorHAnsi"/>
          <w:snapToGrid w:val="0"/>
          <w:color w:val="333578"/>
        </w:rPr>
        <w:t>9691</w:t>
      </w:r>
    </w:p>
    <w:p w14:paraId="2237AEE4" w14:textId="77777777" w:rsidR="00F048BC" w:rsidRPr="00E177E4" w:rsidRDefault="00F048BC" w:rsidP="00F048BC">
      <w:pPr>
        <w:rPr>
          <w:rFonts w:asciiTheme="minorHAnsi" w:hAnsiTheme="minorHAnsi" w:cstheme="minorHAnsi"/>
          <w:snapToGrid w:val="0"/>
          <w:color w:val="333578"/>
        </w:rPr>
      </w:pPr>
    </w:p>
    <w:p w14:paraId="6A955C1E" w14:textId="6734CB77" w:rsidR="003D1ED4" w:rsidRPr="00E177E4" w:rsidRDefault="003D1ED4" w:rsidP="00F048BC">
      <w:pPr>
        <w:rPr>
          <w:rFonts w:asciiTheme="minorHAnsi" w:hAnsiTheme="minorHAnsi" w:cstheme="minorHAnsi"/>
          <w:snapToGrid w:val="0"/>
          <w:color w:val="333578"/>
        </w:rPr>
      </w:pPr>
      <w:r w:rsidRPr="00E177E4">
        <w:rPr>
          <w:rFonts w:asciiTheme="minorHAnsi" w:hAnsiTheme="minorHAnsi" w:cstheme="minorHAnsi"/>
          <w:snapToGrid w:val="0"/>
          <w:color w:val="333578"/>
        </w:rPr>
        <w:t>IČ</w:t>
      </w:r>
      <w:r w:rsidR="00F048BC" w:rsidRPr="00E177E4">
        <w:rPr>
          <w:rFonts w:asciiTheme="minorHAnsi" w:hAnsiTheme="minorHAnsi" w:cstheme="minorHAnsi"/>
          <w:snapToGrid w:val="0"/>
          <w:color w:val="333578"/>
        </w:rPr>
        <w:t>:</w:t>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005B00EC">
        <w:rPr>
          <w:rFonts w:asciiTheme="minorHAnsi" w:hAnsiTheme="minorHAnsi" w:cstheme="minorHAnsi"/>
          <w:snapToGrid w:val="0"/>
          <w:color w:val="333578"/>
        </w:rPr>
        <w:t>25287168</w:t>
      </w:r>
    </w:p>
    <w:p w14:paraId="4D3D2B62" w14:textId="06117C06" w:rsidR="00F048BC" w:rsidRPr="00E177E4" w:rsidRDefault="003D1ED4" w:rsidP="00F048BC">
      <w:pPr>
        <w:rPr>
          <w:rFonts w:asciiTheme="minorHAnsi" w:hAnsiTheme="minorHAnsi" w:cstheme="minorHAnsi"/>
          <w:snapToGrid w:val="0"/>
          <w:color w:val="333578"/>
        </w:rPr>
      </w:pPr>
      <w:r w:rsidRPr="00E177E4">
        <w:rPr>
          <w:rFonts w:asciiTheme="minorHAnsi" w:hAnsiTheme="minorHAnsi" w:cstheme="minorHAnsi"/>
          <w:snapToGrid w:val="0"/>
          <w:color w:val="333578"/>
        </w:rPr>
        <w:t>DIČ:</w:t>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00E177E4" w:rsidRPr="00E177E4">
        <w:rPr>
          <w:rFonts w:asciiTheme="minorHAnsi" w:hAnsiTheme="minorHAnsi" w:cstheme="minorHAnsi"/>
          <w:snapToGrid w:val="0"/>
          <w:color w:val="333578"/>
        </w:rPr>
        <w:t>---</w:t>
      </w:r>
      <w:r w:rsidR="00F048BC" w:rsidRPr="00E177E4">
        <w:rPr>
          <w:rFonts w:asciiTheme="minorHAnsi" w:hAnsiTheme="minorHAnsi" w:cstheme="minorHAnsi"/>
          <w:snapToGrid w:val="0"/>
          <w:color w:val="333578"/>
        </w:rPr>
        <w:tab/>
      </w:r>
      <w:r w:rsidR="00F048BC" w:rsidRPr="00E177E4">
        <w:rPr>
          <w:rFonts w:asciiTheme="minorHAnsi" w:hAnsiTheme="minorHAnsi" w:cstheme="minorHAnsi"/>
          <w:snapToGrid w:val="0"/>
          <w:color w:val="333578"/>
        </w:rPr>
        <w:tab/>
      </w:r>
    </w:p>
    <w:p w14:paraId="6BB07A70" w14:textId="77777777" w:rsidR="00F048BC" w:rsidRPr="008A43D2" w:rsidRDefault="00F048BC" w:rsidP="00F048BC">
      <w:pPr>
        <w:rPr>
          <w:rFonts w:asciiTheme="minorHAnsi" w:hAnsiTheme="minorHAnsi" w:cstheme="minorHAnsi"/>
          <w:snapToGrid w:val="0"/>
          <w:color w:val="333578"/>
          <w:highlight w:val="yellow"/>
        </w:rPr>
      </w:pPr>
    </w:p>
    <w:p w14:paraId="7EF83947" w14:textId="657D1D4B" w:rsidR="00AF2ABD" w:rsidRPr="008A43D2" w:rsidRDefault="00F048BC" w:rsidP="00AF2ABD">
      <w:pPr>
        <w:rPr>
          <w:rFonts w:asciiTheme="minorHAnsi" w:hAnsiTheme="minorHAnsi" w:cstheme="minorHAnsi"/>
          <w:snapToGrid w:val="0"/>
          <w:color w:val="333578"/>
          <w:highlight w:val="yellow"/>
        </w:rPr>
      </w:pPr>
      <w:r w:rsidRPr="008A43D2">
        <w:rPr>
          <w:rFonts w:asciiTheme="minorHAnsi" w:hAnsiTheme="minorHAnsi" w:cstheme="minorHAnsi"/>
          <w:snapToGrid w:val="0"/>
          <w:color w:val="333578"/>
          <w:highlight w:val="yellow"/>
        </w:rPr>
        <w:t>Bankovní spojení:</w:t>
      </w:r>
      <w:r w:rsidRPr="008A43D2">
        <w:rPr>
          <w:rFonts w:asciiTheme="minorHAnsi" w:hAnsiTheme="minorHAnsi" w:cstheme="minorHAnsi"/>
          <w:snapToGrid w:val="0"/>
          <w:color w:val="333578"/>
          <w:highlight w:val="yellow"/>
        </w:rPr>
        <w:tab/>
      </w:r>
      <w:r w:rsidRPr="008A43D2">
        <w:rPr>
          <w:rFonts w:asciiTheme="minorHAnsi" w:hAnsiTheme="minorHAnsi" w:cstheme="minorHAnsi"/>
          <w:snapToGrid w:val="0"/>
          <w:color w:val="333578"/>
          <w:highlight w:val="yellow"/>
        </w:rPr>
        <w:tab/>
      </w:r>
      <w:r w:rsidRPr="008A43D2">
        <w:rPr>
          <w:rFonts w:asciiTheme="minorHAnsi" w:hAnsiTheme="minorHAnsi" w:cstheme="minorHAnsi"/>
          <w:snapToGrid w:val="0"/>
          <w:color w:val="333578"/>
          <w:highlight w:val="yellow"/>
        </w:rPr>
        <w:tab/>
      </w:r>
      <w:r w:rsidR="00D21A7F" w:rsidRPr="008A43D2">
        <w:rPr>
          <w:rFonts w:asciiTheme="minorHAnsi" w:hAnsiTheme="minorHAnsi" w:cstheme="minorHAnsi"/>
          <w:snapToGrid w:val="0"/>
          <w:color w:val="333578"/>
          <w:highlight w:val="yellow"/>
        </w:rPr>
        <w:t xml:space="preserve">          </w:t>
      </w:r>
      <w:r w:rsidR="00AF2ABD" w:rsidRPr="008A43D2">
        <w:rPr>
          <w:rFonts w:asciiTheme="minorHAnsi" w:hAnsiTheme="minorHAnsi" w:cstheme="minorHAnsi"/>
          <w:snapToGrid w:val="0"/>
          <w:color w:val="333578"/>
          <w:highlight w:val="yellow"/>
        </w:rPr>
        <w:t xml:space="preserve">     </w:t>
      </w:r>
      <w:r w:rsidR="008A7DBC" w:rsidRPr="008A43D2">
        <w:rPr>
          <w:rFonts w:asciiTheme="minorHAnsi" w:hAnsiTheme="minorHAnsi" w:cstheme="minorHAnsi"/>
          <w:snapToGrid w:val="0"/>
          <w:color w:val="333578"/>
          <w:highlight w:val="yellow"/>
        </w:rPr>
        <w:t xml:space="preserve"> </w:t>
      </w:r>
    </w:p>
    <w:p w14:paraId="3CA06207" w14:textId="2D76FAEC" w:rsidR="00F048BC" w:rsidRPr="008A43D2" w:rsidRDefault="004479BB" w:rsidP="00F048BC">
      <w:pPr>
        <w:rPr>
          <w:rFonts w:asciiTheme="minorHAnsi" w:hAnsiTheme="minorHAnsi" w:cstheme="minorHAnsi"/>
          <w:snapToGrid w:val="0"/>
          <w:color w:val="333578"/>
          <w:highlight w:val="yellow"/>
        </w:rPr>
      </w:pPr>
      <w:r w:rsidRPr="008A43D2">
        <w:rPr>
          <w:rFonts w:asciiTheme="minorHAnsi" w:hAnsiTheme="minorHAnsi" w:cstheme="minorHAnsi"/>
          <w:snapToGrid w:val="0"/>
          <w:color w:val="333578"/>
          <w:highlight w:val="yellow"/>
        </w:rPr>
        <w:t>Č</w:t>
      </w:r>
      <w:r w:rsidR="00F048BC" w:rsidRPr="008A43D2">
        <w:rPr>
          <w:rFonts w:asciiTheme="minorHAnsi" w:hAnsiTheme="minorHAnsi" w:cstheme="minorHAnsi"/>
          <w:snapToGrid w:val="0"/>
          <w:color w:val="333578"/>
          <w:highlight w:val="yellow"/>
        </w:rPr>
        <w:t>íslo účtu:</w:t>
      </w:r>
      <w:r w:rsidR="00D21A7F" w:rsidRPr="008A43D2">
        <w:rPr>
          <w:rFonts w:asciiTheme="minorHAnsi" w:hAnsiTheme="minorHAnsi" w:cstheme="minorHAnsi"/>
          <w:snapToGrid w:val="0"/>
          <w:color w:val="333578"/>
          <w:highlight w:val="yellow"/>
        </w:rPr>
        <w:t xml:space="preserve">  </w:t>
      </w:r>
      <w:r w:rsidR="001637AC" w:rsidRPr="008A43D2">
        <w:rPr>
          <w:rFonts w:asciiTheme="minorHAnsi" w:hAnsiTheme="minorHAnsi" w:cstheme="minorHAnsi"/>
          <w:snapToGrid w:val="0"/>
          <w:color w:val="333578"/>
          <w:highlight w:val="yellow"/>
        </w:rPr>
        <w:t xml:space="preserve">                                                           </w:t>
      </w:r>
      <w:r w:rsidR="00F048BC" w:rsidRPr="008A43D2">
        <w:rPr>
          <w:rFonts w:asciiTheme="minorHAnsi" w:hAnsiTheme="minorHAnsi" w:cstheme="minorHAnsi"/>
          <w:snapToGrid w:val="0"/>
          <w:color w:val="333578"/>
          <w:highlight w:val="yellow"/>
        </w:rPr>
        <w:tab/>
      </w:r>
      <w:r w:rsidR="00F048BC" w:rsidRPr="008A43D2">
        <w:rPr>
          <w:rFonts w:asciiTheme="minorHAnsi" w:hAnsiTheme="minorHAnsi" w:cstheme="minorHAnsi"/>
          <w:snapToGrid w:val="0"/>
          <w:color w:val="333578"/>
          <w:highlight w:val="yellow"/>
        </w:rPr>
        <w:tab/>
      </w:r>
      <w:r w:rsidR="00F048BC" w:rsidRPr="008A43D2">
        <w:rPr>
          <w:rFonts w:asciiTheme="minorHAnsi" w:hAnsiTheme="minorHAnsi" w:cstheme="minorHAnsi"/>
          <w:snapToGrid w:val="0"/>
          <w:color w:val="333578"/>
          <w:highlight w:val="yellow"/>
        </w:rPr>
        <w:tab/>
      </w:r>
      <w:r w:rsidR="00F048BC" w:rsidRPr="008A43D2">
        <w:rPr>
          <w:rFonts w:asciiTheme="minorHAnsi" w:hAnsiTheme="minorHAnsi" w:cstheme="minorHAnsi"/>
          <w:snapToGrid w:val="0"/>
          <w:color w:val="333578"/>
          <w:highlight w:val="yellow"/>
        </w:rPr>
        <w:tab/>
      </w:r>
    </w:p>
    <w:p w14:paraId="6FDD8879" w14:textId="77777777" w:rsidR="00F048BC" w:rsidRPr="008A43D2" w:rsidRDefault="00F048BC" w:rsidP="00F048BC">
      <w:pPr>
        <w:ind w:left="3600" w:hanging="3600"/>
        <w:rPr>
          <w:rFonts w:asciiTheme="minorHAnsi" w:hAnsiTheme="minorHAnsi" w:cstheme="minorHAnsi"/>
          <w:snapToGrid w:val="0"/>
          <w:color w:val="333578"/>
          <w:highlight w:val="yellow"/>
        </w:rPr>
      </w:pPr>
    </w:p>
    <w:p w14:paraId="20C9734F" w14:textId="1AE1DF52" w:rsidR="00F048BC" w:rsidRPr="00E177E4" w:rsidRDefault="003D1ED4" w:rsidP="00F048BC">
      <w:pPr>
        <w:ind w:left="3600" w:hanging="3600"/>
        <w:rPr>
          <w:rFonts w:asciiTheme="minorHAnsi" w:hAnsiTheme="minorHAnsi" w:cstheme="minorHAnsi"/>
          <w:snapToGrid w:val="0"/>
          <w:color w:val="333578"/>
        </w:rPr>
      </w:pPr>
      <w:r w:rsidRPr="00E177E4">
        <w:rPr>
          <w:rFonts w:asciiTheme="minorHAnsi" w:hAnsiTheme="minorHAnsi" w:cstheme="minorHAnsi"/>
          <w:snapToGrid w:val="0"/>
          <w:color w:val="333578"/>
        </w:rPr>
        <w:t>V zastoupení</w:t>
      </w:r>
      <w:r w:rsidR="00F048BC" w:rsidRPr="00E177E4">
        <w:rPr>
          <w:rFonts w:asciiTheme="minorHAnsi" w:hAnsiTheme="minorHAnsi" w:cstheme="minorHAnsi"/>
          <w:snapToGrid w:val="0"/>
          <w:color w:val="333578"/>
        </w:rPr>
        <w:t>:</w:t>
      </w:r>
      <w:r w:rsidR="00F048BC" w:rsidRPr="00E177E4">
        <w:rPr>
          <w:rFonts w:asciiTheme="minorHAnsi" w:hAnsiTheme="minorHAnsi" w:cstheme="minorHAnsi"/>
          <w:snapToGrid w:val="0"/>
          <w:color w:val="333578"/>
        </w:rPr>
        <w:tab/>
      </w:r>
      <w:r w:rsidR="005B00EC">
        <w:rPr>
          <w:rFonts w:asciiTheme="minorHAnsi" w:hAnsiTheme="minorHAnsi" w:cstheme="minorHAnsi"/>
          <w:snapToGrid w:val="0"/>
          <w:color w:val="333578"/>
        </w:rPr>
        <w:t>Vlastislav Košina</w:t>
      </w:r>
    </w:p>
    <w:p w14:paraId="6B596029" w14:textId="2BCF732B" w:rsidR="00F048BC" w:rsidRPr="008A43D2" w:rsidRDefault="00F048BC" w:rsidP="00F048BC">
      <w:pPr>
        <w:rPr>
          <w:rFonts w:asciiTheme="minorHAnsi" w:hAnsiTheme="minorHAnsi" w:cstheme="minorHAnsi"/>
          <w:color w:val="333578"/>
          <w:highlight w:val="yellow"/>
        </w:rPr>
      </w:pPr>
      <w:r w:rsidRPr="008A43D2">
        <w:rPr>
          <w:rFonts w:asciiTheme="minorHAnsi" w:hAnsiTheme="minorHAnsi" w:cstheme="minorHAnsi"/>
          <w:color w:val="333578"/>
          <w:highlight w:val="yellow"/>
        </w:rPr>
        <w:t>Telefon:</w:t>
      </w:r>
      <w:r w:rsidRPr="008A43D2">
        <w:rPr>
          <w:rFonts w:asciiTheme="minorHAnsi" w:hAnsiTheme="minorHAnsi" w:cstheme="minorHAnsi"/>
          <w:color w:val="333578"/>
          <w:highlight w:val="yellow"/>
        </w:rPr>
        <w:tab/>
      </w:r>
      <w:r w:rsidRPr="008A43D2">
        <w:rPr>
          <w:rFonts w:asciiTheme="minorHAnsi" w:hAnsiTheme="minorHAnsi" w:cstheme="minorHAnsi"/>
          <w:color w:val="333578"/>
          <w:highlight w:val="yellow"/>
        </w:rPr>
        <w:tab/>
      </w:r>
      <w:r w:rsidRPr="008A43D2">
        <w:rPr>
          <w:rFonts w:asciiTheme="minorHAnsi" w:hAnsiTheme="minorHAnsi" w:cstheme="minorHAnsi"/>
          <w:color w:val="333578"/>
          <w:highlight w:val="yellow"/>
        </w:rPr>
        <w:tab/>
      </w:r>
      <w:r w:rsidRPr="008A43D2">
        <w:rPr>
          <w:rFonts w:asciiTheme="minorHAnsi" w:hAnsiTheme="minorHAnsi" w:cstheme="minorHAnsi"/>
          <w:color w:val="333578"/>
          <w:highlight w:val="yellow"/>
        </w:rPr>
        <w:tab/>
      </w:r>
      <w:r w:rsidRPr="008A43D2">
        <w:rPr>
          <w:rFonts w:asciiTheme="minorHAnsi" w:hAnsiTheme="minorHAnsi" w:cstheme="minorHAnsi"/>
          <w:color w:val="333578"/>
          <w:highlight w:val="yellow"/>
        </w:rPr>
        <w:tab/>
      </w:r>
    </w:p>
    <w:p w14:paraId="5ECAE327" w14:textId="664119F7" w:rsidR="00F048BC" w:rsidRPr="00E177E4" w:rsidRDefault="00F048BC" w:rsidP="00F048BC">
      <w:pPr>
        <w:rPr>
          <w:rFonts w:asciiTheme="minorHAnsi" w:hAnsiTheme="minorHAnsi" w:cstheme="minorHAnsi"/>
          <w:color w:val="333578"/>
        </w:rPr>
      </w:pPr>
      <w:r w:rsidRPr="005B00EC">
        <w:rPr>
          <w:rFonts w:asciiTheme="minorHAnsi" w:hAnsiTheme="minorHAnsi" w:cstheme="minorHAnsi"/>
          <w:color w:val="333578"/>
          <w:highlight w:val="yellow"/>
        </w:rPr>
        <w:t>Mail:</w:t>
      </w:r>
      <w:r w:rsidRPr="00E177E4">
        <w:rPr>
          <w:rFonts w:asciiTheme="minorHAnsi" w:hAnsiTheme="minorHAnsi" w:cstheme="minorHAnsi"/>
          <w:color w:val="333578"/>
        </w:rPr>
        <w:tab/>
      </w:r>
      <w:r w:rsidRPr="00E177E4">
        <w:rPr>
          <w:rFonts w:asciiTheme="minorHAnsi" w:hAnsiTheme="minorHAnsi" w:cstheme="minorHAnsi"/>
          <w:color w:val="333578"/>
        </w:rPr>
        <w:tab/>
      </w:r>
      <w:r w:rsidRPr="00E177E4">
        <w:rPr>
          <w:rFonts w:asciiTheme="minorHAnsi" w:hAnsiTheme="minorHAnsi" w:cstheme="minorHAnsi"/>
          <w:color w:val="333578"/>
        </w:rPr>
        <w:tab/>
      </w:r>
      <w:r w:rsidRPr="00E177E4">
        <w:rPr>
          <w:rFonts w:asciiTheme="minorHAnsi" w:hAnsiTheme="minorHAnsi" w:cstheme="minorHAnsi"/>
          <w:color w:val="333578"/>
        </w:rPr>
        <w:tab/>
      </w:r>
      <w:r w:rsidRPr="00E177E4">
        <w:rPr>
          <w:rFonts w:asciiTheme="minorHAnsi" w:hAnsiTheme="minorHAnsi" w:cstheme="minorHAnsi"/>
          <w:color w:val="333578"/>
        </w:rPr>
        <w:tab/>
      </w:r>
      <w:r w:rsidR="00081511">
        <w:rPr>
          <w:rFonts w:asciiTheme="minorHAnsi" w:hAnsiTheme="minorHAnsi" w:cstheme="minorHAnsi"/>
          <w:color w:val="333578"/>
        </w:rPr>
        <w:t xml:space="preserve"> </w:t>
      </w:r>
      <w:r w:rsidR="00917BCF" w:rsidRPr="00E177E4">
        <w:rPr>
          <w:rFonts w:asciiTheme="minorHAnsi" w:hAnsiTheme="minorHAnsi" w:cstheme="minorHAnsi"/>
          <w:color w:val="333578"/>
        </w:rPr>
        <w:t xml:space="preserve"> </w:t>
      </w:r>
    </w:p>
    <w:p w14:paraId="28793C7D" w14:textId="77777777" w:rsidR="00F048BC" w:rsidRPr="00E177E4" w:rsidRDefault="00F048BC" w:rsidP="00F048BC">
      <w:pPr>
        <w:rPr>
          <w:rFonts w:asciiTheme="minorHAnsi" w:hAnsiTheme="minorHAnsi" w:cstheme="minorHAnsi"/>
          <w:color w:val="333578"/>
        </w:rPr>
      </w:pPr>
    </w:p>
    <w:p w14:paraId="4E1261C6" w14:textId="48F6AB0A" w:rsidR="00F048BC" w:rsidRPr="00E177E4" w:rsidRDefault="00F048BC" w:rsidP="00F048BC">
      <w:pPr>
        <w:rPr>
          <w:rFonts w:asciiTheme="minorHAnsi" w:hAnsiTheme="minorHAnsi" w:cstheme="minorHAnsi"/>
          <w:snapToGrid w:val="0"/>
          <w:color w:val="333578"/>
        </w:rPr>
      </w:pPr>
      <w:r w:rsidRPr="00E177E4">
        <w:rPr>
          <w:rFonts w:asciiTheme="minorHAnsi" w:hAnsiTheme="minorHAnsi" w:cstheme="minorHAnsi"/>
          <w:snapToGrid w:val="0"/>
          <w:color w:val="333578"/>
        </w:rPr>
        <w:t>Plátce DPH:</w:t>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00E177E4" w:rsidRPr="00E177E4">
        <w:rPr>
          <w:rFonts w:asciiTheme="minorHAnsi" w:hAnsiTheme="minorHAnsi" w:cstheme="minorHAnsi"/>
          <w:snapToGrid w:val="0"/>
          <w:color w:val="333578"/>
        </w:rPr>
        <w:t>NE</w:t>
      </w:r>
    </w:p>
    <w:p w14:paraId="323DC505" w14:textId="1079D1F7" w:rsidR="00F048BC" w:rsidRPr="00E177E4" w:rsidRDefault="00F048BC" w:rsidP="00F048BC">
      <w:pPr>
        <w:rPr>
          <w:rFonts w:asciiTheme="minorHAnsi" w:hAnsiTheme="minorHAnsi" w:cstheme="minorHAnsi"/>
          <w:b/>
          <w:bCs/>
          <w:snapToGrid w:val="0"/>
          <w:color w:val="333578"/>
        </w:rPr>
      </w:pPr>
      <w:r w:rsidRPr="00E177E4">
        <w:rPr>
          <w:rFonts w:asciiTheme="minorHAnsi" w:hAnsiTheme="minorHAnsi" w:cstheme="minorHAnsi"/>
          <w:snapToGrid w:val="0"/>
          <w:color w:val="333578"/>
        </w:rPr>
        <w:t>Organizace ekonomicky činná:</w:t>
      </w:r>
      <w:r w:rsidRPr="00E177E4">
        <w:rPr>
          <w:rFonts w:asciiTheme="minorHAnsi" w:hAnsiTheme="minorHAnsi" w:cstheme="minorHAnsi"/>
          <w:snapToGrid w:val="0"/>
          <w:color w:val="333578"/>
        </w:rPr>
        <w:tab/>
      </w:r>
      <w:r w:rsidRPr="00E177E4">
        <w:rPr>
          <w:rFonts w:asciiTheme="minorHAnsi" w:hAnsiTheme="minorHAnsi" w:cstheme="minorHAnsi"/>
          <w:snapToGrid w:val="0"/>
          <w:color w:val="333578"/>
        </w:rPr>
        <w:tab/>
      </w:r>
      <w:r w:rsidR="00ED71D7">
        <w:rPr>
          <w:rFonts w:asciiTheme="minorHAnsi" w:hAnsiTheme="minorHAnsi" w:cstheme="minorHAnsi"/>
          <w:snapToGrid w:val="0"/>
          <w:color w:val="333578"/>
        </w:rPr>
        <w:t>NE</w:t>
      </w:r>
    </w:p>
    <w:p w14:paraId="06BC0D5D" w14:textId="77777777" w:rsidR="00F048BC" w:rsidRPr="00E177E4" w:rsidRDefault="00F048BC" w:rsidP="00F048BC">
      <w:pPr>
        <w:rPr>
          <w:rFonts w:asciiTheme="minorHAnsi" w:hAnsiTheme="minorHAnsi" w:cstheme="minorHAnsi"/>
          <w:snapToGrid w:val="0"/>
          <w:color w:val="333578"/>
        </w:rPr>
      </w:pPr>
    </w:p>
    <w:p w14:paraId="77595344" w14:textId="00F38770" w:rsidR="00F048BC" w:rsidRPr="00E177E4" w:rsidRDefault="00F048BC" w:rsidP="00F048BC">
      <w:pPr>
        <w:ind w:left="3600" w:hanging="3600"/>
        <w:jc w:val="both"/>
        <w:rPr>
          <w:rFonts w:asciiTheme="minorHAnsi" w:hAnsiTheme="minorHAnsi" w:cstheme="minorHAnsi"/>
          <w:bCs/>
          <w:color w:val="333578"/>
        </w:rPr>
      </w:pPr>
      <w:r w:rsidRPr="00E177E4">
        <w:rPr>
          <w:rFonts w:asciiTheme="minorHAnsi" w:hAnsiTheme="minorHAnsi" w:cstheme="minorHAnsi"/>
          <w:bCs/>
          <w:color w:val="333578"/>
        </w:rPr>
        <w:t>Prohlášení objednatele:</w:t>
      </w:r>
      <w:r w:rsidRPr="00E177E4">
        <w:rPr>
          <w:rFonts w:asciiTheme="minorHAnsi" w:hAnsiTheme="minorHAnsi" w:cstheme="minorHAnsi"/>
          <w:bCs/>
          <w:color w:val="333578"/>
        </w:rPr>
        <w:tab/>
      </w:r>
      <w:r w:rsidR="00A56CA9">
        <w:rPr>
          <w:rFonts w:asciiTheme="minorHAnsi" w:hAnsiTheme="minorHAnsi" w:cstheme="minorHAnsi"/>
          <w:bCs/>
          <w:color w:val="333578"/>
        </w:rPr>
        <w:t>Není plátce DPH.</w:t>
      </w:r>
    </w:p>
    <w:p w14:paraId="1E798852" w14:textId="04490637" w:rsidR="00351638" w:rsidRDefault="00351638" w:rsidP="00F048BC">
      <w:pPr>
        <w:ind w:left="3600" w:hanging="3600"/>
        <w:jc w:val="both"/>
        <w:rPr>
          <w:rFonts w:asciiTheme="minorHAnsi" w:hAnsiTheme="minorHAnsi" w:cstheme="minorHAnsi"/>
          <w:bCs/>
          <w:color w:val="333578"/>
        </w:rPr>
      </w:pPr>
    </w:p>
    <w:p w14:paraId="008013EC" w14:textId="4C88F117" w:rsidR="00A56CA9" w:rsidRDefault="00A56CA9" w:rsidP="00F048BC">
      <w:pPr>
        <w:ind w:left="3600" w:hanging="3600"/>
        <w:jc w:val="both"/>
        <w:rPr>
          <w:rFonts w:asciiTheme="minorHAnsi" w:hAnsiTheme="minorHAnsi" w:cstheme="minorHAnsi"/>
          <w:bCs/>
          <w:color w:val="333578"/>
        </w:rPr>
      </w:pPr>
    </w:p>
    <w:p w14:paraId="3C95ED94" w14:textId="77777777" w:rsidR="00A56CA9" w:rsidRPr="00E177E4" w:rsidRDefault="00A56CA9" w:rsidP="00F048BC">
      <w:pPr>
        <w:ind w:left="3600" w:hanging="3600"/>
        <w:jc w:val="both"/>
        <w:rPr>
          <w:rFonts w:asciiTheme="minorHAnsi" w:hAnsiTheme="minorHAnsi" w:cstheme="minorHAnsi"/>
          <w:bCs/>
          <w:color w:val="333578"/>
        </w:rPr>
      </w:pPr>
    </w:p>
    <w:p w14:paraId="376F760D" w14:textId="2239F792" w:rsidR="00EC195C" w:rsidRDefault="00F048BC" w:rsidP="00EC195C">
      <w:pPr>
        <w:ind w:left="3600" w:hanging="3600"/>
        <w:jc w:val="both"/>
        <w:rPr>
          <w:rFonts w:asciiTheme="minorHAnsi" w:hAnsiTheme="minorHAnsi" w:cstheme="minorHAnsi"/>
          <w:color w:val="333578"/>
        </w:rPr>
      </w:pPr>
      <w:r w:rsidRPr="00E177E4">
        <w:rPr>
          <w:rFonts w:asciiTheme="minorHAnsi" w:hAnsiTheme="minorHAnsi" w:cstheme="minorHAnsi"/>
          <w:b/>
          <w:bCs/>
          <w:color w:val="333578"/>
        </w:rPr>
        <w:t>KORESPONDENČNÍ ADRESA</w:t>
      </w:r>
      <w:r w:rsidRPr="00E177E4">
        <w:rPr>
          <w:rFonts w:asciiTheme="minorHAnsi" w:hAnsiTheme="minorHAnsi" w:cstheme="minorHAnsi"/>
          <w:color w:val="333578"/>
        </w:rPr>
        <w:t>:</w:t>
      </w:r>
      <w:r w:rsidRPr="00EC195C">
        <w:rPr>
          <w:rFonts w:asciiTheme="minorHAnsi" w:hAnsiTheme="minorHAnsi" w:cstheme="minorHAnsi"/>
          <w:color w:val="333578"/>
        </w:rPr>
        <w:tab/>
      </w:r>
      <w:r w:rsidR="005B00EC">
        <w:rPr>
          <w:rFonts w:asciiTheme="minorHAnsi" w:hAnsiTheme="minorHAnsi" w:cstheme="minorHAnsi"/>
          <w:color w:val="333578"/>
        </w:rPr>
        <w:t>Žižkov II 1251, Havlíčkův Brod</w:t>
      </w:r>
    </w:p>
    <w:p w14:paraId="376786FC" w14:textId="77777777" w:rsidR="0021008A" w:rsidRDefault="0021008A" w:rsidP="00EC195C">
      <w:pPr>
        <w:ind w:left="3600" w:hanging="3600"/>
        <w:jc w:val="both"/>
        <w:rPr>
          <w:rFonts w:asciiTheme="minorHAnsi" w:hAnsiTheme="minorHAnsi" w:cstheme="minorHAnsi"/>
          <w:color w:val="333578"/>
        </w:rPr>
      </w:pPr>
    </w:p>
    <w:p w14:paraId="12DA0867" w14:textId="67ABB305" w:rsidR="008F0E8D" w:rsidRDefault="008F0E8D" w:rsidP="00EC195C">
      <w:pPr>
        <w:ind w:left="3600" w:hanging="3600"/>
        <w:jc w:val="both"/>
        <w:rPr>
          <w:rFonts w:asciiTheme="minorHAnsi" w:hAnsiTheme="minorHAnsi" w:cstheme="minorHAnsi"/>
          <w:color w:val="333578"/>
        </w:rPr>
      </w:pPr>
    </w:p>
    <w:p w14:paraId="40FFB569" w14:textId="537AA9E1" w:rsidR="007001A5" w:rsidRDefault="007001A5" w:rsidP="00EC195C">
      <w:pPr>
        <w:ind w:left="3600" w:hanging="3600"/>
        <w:jc w:val="both"/>
        <w:rPr>
          <w:rFonts w:asciiTheme="minorHAnsi" w:hAnsiTheme="minorHAnsi" w:cstheme="minorHAnsi"/>
          <w:color w:val="333578"/>
        </w:rPr>
      </w:pPr>
    </w:p>
    <w:p w14:paraId="23D40497" w14:textId="199F8FA3" w:rsidR="004479BB" w:rsidRDefault="004479BB" w:rsidP="00EC195C">
      <w:pPr>
        <w:ind w:left="3600" w:hanging="3600"/>
        <w:jc w:val="both"/>
        <w:rPr>
          <w:rFonts w:asciiTheme="minorHAnsi" w:hAnsiTheme="minorHAnsi" w:cstheme="minorHAnsi"/>
          <w:color w:val="333578"/>
        </w:rPr>
      </w:pPr>
    </w:p>
    <w:p w14:paraId="19561051" w14:textId="15BCAB4E" w:rsidR="00A56CA9" w:rsidRDefault="00A56CA9" w:rsidP="00EC195C">
      <w:pPr>
        <w:ind w:left="3600" w:hanging="3600"/>
        <w:jc w:val="both"/>
        <w:rPr>
          <w:rFonts w:asciiTheme="minorHAnsi" w:hAnsiTheme="minorHAnsi" w:cstheme="minorHAnsi"/>
          <w:color w:val="333578"/>
        </w:rPr>
      </w:pPr>
    </w:p>
    <w:p w14:paraId="2B40C9DF" w14:textId="77777777" w:rsidR="00F048BC" w:rsidRPr="00EC195C" w:rsidRDefault="00F048BC" w:rsidP="00F048BC">
      <w:pPr>
        <w:ind w:left="2880" w:firstLine="720"/>
        <w:rPr>
          <w:rFonts w:asciiTheme="minorHAnsi" w:hAnsiTheme="minorHAnsi" w:cstheme="minorHAnsi"/>
          <w:color w:val="333578"/>
        </w:rPr>
      </w:pPr>
      <w:r w:rsidRPr="00EC195C">
        <w:rPr>
          <w:rFonts w:asciiTheme="minorHAnsi" w:hAnsiTheme="minorHAnsi" w:cstheme="minorHAnsi"/>
          <w:b/>
          <w:bCs/>
          <w:snapToGrid w:val="0"/>
          <w:color w:val="333578"/>
          <w:u w:val="single"/>
        </w:rPr>
        <w:lastRenderedPageBreak/>
        <w:t>II.   PŘEDMĚT SMLOUVY</w:t>
      </w:r>
    </w:p>
    <w:p w14:paraId="6F8D3013" w14:textId="77777777" w:rsidR="00F048BC" w:rsidRPr="00EC195C" w:rsidRDefault="00F048BC" w:rsidP="00F048BC">
      <w:pPr>
        <w:spacing w:before="120"/>
        <w:jc w:val="center"/>
        <w:outlineLvl w:val="0"/>
        <w:rPr>
          <w:rFonts w:asciiTheme="minorHAnsi" w:hAnsiTheme="minorHAnsi" w:cstheme="minorHAnsi"/>
          <w:b/>
          <w:bCs/>
          <w:snapToGrid w:val="0"/>
          <w:color w:val="333578"/>
          <w:u w:val="single"/>
        </w:rPr>
      </w:pPr>
    </w:p>
    <w:p w14:paraId="167A2E5C" w14:textId="77777777" w:rsidR="00F048BC" w:rsidRPr="00EC195C" w:rsidRDefault="00F048BC" w:rsidP="00F048BC">
      <w:pPr>
        <w:ind w:firstLine="720"/>
        <w:jc w:val="both"/>
        <w:rPr>
          <w:rFonts w:asciiTheme="minorHAnsi" w:hAnsiTheme="minorHAnsi" w:cstheme="minorHAnsi"/>
          <w:snapToGrid w:val="0"/>
          <w:color w:val="333578"/>
        </w:rPr>
      </w:pPr>
      <w:r w:rsidRPr="00EC195C">
        <w:rPr>
          <w:rFonts w:asciiTheme="minorHAnsi" w:hAnsiTheme="minorHAnsi" w:cstheme="minorHAnsi"/>
          <w:snapToGrid w:val="0"/>
          <w:color w:val="333578"/>
        </w:rPr>
        <w:t xml:space="preserve">Předmětem této smlouvy je stanovení smluvních podmínek, za nichž bude zhotovitel pro objednatele provádět servis výtahu, nejméně v rozsahu dle norem ČSN 27 4002, ČSN 27 4007. Požadavek na rozsah paušálních prací si objednatel stanovil v článku III. ROZSAH PRACÍ ZAHRNUTÝCH DO PAUŠÁLU. </w:t>
      </w:r>
    </w:p>
    <w:p w14:paraId="685130CC" w14:textId="77777777" w:rsidR="00F048BC" w:rsidRPr="00EC195C" w:rsidRDefault="00F048BC" w:rsidP="00F048BC">
      <w:pPr>
        <w:rPr>
          <w:rFonts w:asciiTheme="minorHAnsi" w:hAnsiTheme="minorHAnsi" w:cstheme="minorHAnsi"/>
          <w:snapToGrid w:val="0"/>
          <w:color w:val="333578"/>
        </w:rPr>
      </w:pPr>
    </w:p>
    <w:p w14:paraId="0DC9F6DA" w14:textId="77777777" w:rsidR="00F048BC" w:rsidRPr="00EC195C" w:rsidRDefault="00F048BC" w:rsidP="00F048BC">
      <w:pP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POPIS MOŽNÝCH PAUŠÁLNÍCH PRACÍ</w:t>
      </w:r>
    </w:p>
    <w:p w14:paraId="180FBC86" w14:textId="77777777" w:rsidR="00F048BC" w:rsidRPr="00EC195C" w:rsidRDefault="00F048BC" w:rsidP="00F048BC">
      <w:pPr>
        <w:jc w:val="center"/>
        <w:rPr>
          <w:rFonts w:asciiTheme="minorHAnsi" w:hAnsiTheme="minorHAnsi" w:cstheme="minorHAnsi"/>
          <w:b/>
          <w:bCs/>
          <w:snapToGrid w:val="0"/>
          <w:color w:val="333578"/>
          <w:u w:val="single"/>
        </w:rPr>
      </w:pPr>
    </w:p>
    <w:p w14:paraId="2EC0246B" w14:textId="77777777" w:rsidR="00F048BC" w:rsidRPr="00EC195C" w:rsidRDefault="00F048BC" w:rsidP="00F048BC">
      <w:pPr>
        <w:rPr>
          <w:rFonts w:asciiTheme="minorHAnsi" w:hAnsiTheme="minorHAnsi" w:cstheme="minorHAnsi"/>
          <w:b/>
          <w:bCs/>
          <w:color w:val="333578"/>
        </w:rPr>
      </w:pPr>
      <w:r w:rsidRPr="00EC195C">
        <w:rPr>
          <w:rFonts w:asciiTheme="minorHAnsi" w:hAnsiTheme="minorHAnsi" w:cstheme="minorHAnsi"/>
          <w:b/>
          <w:bCs/>
          <w:color w:val="333578"/>
        </w:rPr>
        <w:t>(R)</w:t>
      </w:r>
      <w:r w:rsidRPr="00EC195C">
        <w:rPr>
          <w:rFonts w:asciiTheme="minorHAnsi" w:hAnsiTheme="minorHAnsi" w:cstheme="minorHAnsi"/>
          <w:b/>
          <w:bCs/>
          <w:color w:val="333578"/>
        </w:rPr>
        <w:tab/>
        <w:t>Odborné prohlídky dle ČSN 27 4002</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p>
    <w:p w14:paraId="1C41D824"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xml:space="preserve">-     prováděny v termínech a rozsahu dle platných norem a předpisů </w:t>
      </w:r>
    </w:p>
    <w:p w14:paraId="250DAA8E" w14:textId="77777777" w:rsidR="00F048BC" w:rsidRPr="00EC195C" w:rsidRDefault="00F048BC" w:rsidP="00F048BC">
      <w:pPr>
        <w:jc w:val="both"/>
        <w:rPr>
          <w:rFonts w:asciiTheme="minorHAnsi" w:hAnsiTheme="minorHAnsi" w:cstheme="minorHAnsi"/>
          <w:snapToGrid w:val="0"/>
          <w:color w:val="333578"/>
        </w:rPr>
      </w:pPr>
      <w:r w:rsidRPr="00EC195C">
        <w:rPr>
          <w:rFonts w:asciiTheme="minorHAnsi" w:hAnsiTheme="minorHAnsi" w:cstheme="minorHAnsi"/>
          <w:color w:val="333578"/>
        </w:rPr>
        <w:t>-    z</w:t>
      </w:r>
      <w:r w:rsidRPr="00EC195C">
        <w:rPr>
          <w:rFonts w:asciiTheme="minorHAnsi" w:hAnsiTheme="minorHAnsi" w:cstheme="minorHAnsi"/>
          <w:snapToGrid w:val="0"/>
          <w:color w:val="333578"/>
        </w:rPr>
        <w:t>hotovitel zajistí zápisy všech úkonů v KNIZE VÝTAHU, která bude uložena dle požadavků objednatele</w:t>
      </w:r>
    </w:p>
    <w:p w14:paraId="1854DC62" w14:textId="77777777" w:rsidR="00F048BC" w:rsidRDefault="00F048BC" w:rsidP="00F048BC">
      <w:pPr>
        <w:pStyle w:val="Zhlav"/>
        <w:rPr>
          <w:rFonts w:asciiTheme="minorHAnsi" w:hAnsiTheme="minorHAnsi" w:cstheme="minorHAnsi"/>
          <w:b/>
          <w:bCs/>
          <w:color w:val="333578"/>
        </w:rPr>
      </w:pPr>
    </w:p>
    <w:p w14:paraId="3377F306" w14:textId="77777777" w:rsidR="00351638" w:rsidRPr="00EC195C" w:rsidRDefault="00351638" w:rsidP="00F048BC">
      <w:pPr>
        <w:pStyle w:val="Zhlav"/>
        <w:rPr>
          <w:rFonts w:asciiTheme="minorHAnsi" w:hAnsiTheme="minorHAnsi" w:cstheme="minorHAnsi"/>
          <w:b/>
          <w:bCs/>
          <w:color w:val="333578"/>
        </w:rPr>
      </w:pPr>
    </w:p>
    <w:p w14:paraId="1BB303E0" w14:textId="77777777" w:rsidR="00F048BC" w:rsidRPr="00EC195C" w:rsidRDefault="00F048BC" w:rsidP="00F048BC">
      <w:pPr>
        <w:rPr>
          <w:rFonts w:asciiTheme="minorHAnsi" w:hAnsiTheme="minorHAnsi" w:cstheme="minorHAnsi"/>
          <w:b/>
          <w:bCs/>
          <w:color w:val="333578"/>
        </w:rPr>
      </w:pPr>
      <w:r w:rsidRPr="00EC195C">
        <w:rPr>
          <w:rFonts w:asciiTheme="minorHAnsi" w:hAnsiTheme="minorHAnsi" w:cstheme="minorHAnsi"/>
          <w:b/>
          <w:bCs/>
          <w:color w:val="333578"/>
        </w:rPr>
        <w:t>(BO)</w:t>
      </w:r>
      <w:r w:rsidRPr="00EC195C">
        <w:rPr>
          <w:rFonts w:asciiTheme="minorHAnsi" w:hAnsiTheme="minorHAnsi" w:cstheme="minorHAnsi"/>
          <w:b/>
          <w:bCs/>
          <w:color w:val="333578"/>
        </w:rPr>
        <w:tab/>
        <w:t>Běžné opravy, seřízení</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r>
    </w:p>
    <w:p w14:paraId="3DA861EC"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drobné opravy bez užití materiálu, opravy seřizovacího typu</w:t>
      </w:r>
    </w:p>
    <w:p w14:paraId="7FC16163"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nástup na opravu do 24 hodin od nahlášení na dispečink v běžné pracovní době (tj. od 6:30 do 15:00 hodin)</w:t>
      </w:r>
    </w:p>
    <w:p w14:paraId="30DC87EF" w14:textId="6D7950C1" w:rsidR="004479BB"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nástup na vyproštění do 60 minut od nahlášení na dispečink v běžné pracovní době (tj. od 6:30 do 15:00 hodin)</w:t>
      </w:r>
    </w:p>
    <w:p w14:paraId="0A0CB76F" w14:textId="77777777" w:rsidR="00F048BC" w:rsidRPr="00EC195C" w:rsidRDefault="00F048BC" w:rsidP="00F048BC">
      <w:pPr>
        <w:rPr>
          <w:rFonts w:asciiTheme="minorHAnsi" w:hAnsiTheme="minorHAnsi" w:cstheme="minorHAnsi"/>
          <w:color w:val="333578"/>
        </w:rPr>
      </w:pPr>
    </w:p>
    <w:p w14:paraId="24E5E64E" w14:textId="77777777" w:rsidR="00F048BC" w:rsidRPr="00EC195C" w:rsidRDefault="00F048BC" w:rsidP="00F048BC">
      <w:pPr>
        <w:pStyle w:val="Zhlav"/>
        <w:rPr>
          <w:rFonts w:asciiTheme="minorHAnsi" w:hAnsiTheme="minorHAnsi" w:cstheme="minorHAnsi"/>
          <w:b/>
          <w:bCs/>
          <w:color w:val="333578"/>
        </w:rPr>
      </w:pPr>
      <w:r w:rsidRPr="00EC195C">
        <w:rPr>
          <w:rFonts w:asciiTheme="minorHAnsi" w:hAnsiTheme="minorHAnsi" w:cstheme="minorHAnsi"/>
          <w:b/>
          <w:bCs/>
          <w:color w:val="333578"/>
        </w:rPr>
        <w:t>(M)        Provádění čištění, mazání</w:t>
      </w:r>
      <w:r w:rsidRPr="00EC195C">
        <w:rPr>
          <w:rFonts w:asciiTheme="minorHAnsi" w:hAnsiTheme="minorHAnsi" w:cstheme="minorHAnsi"/>
          <w:color w:val="333578"/>
        </w:rPr>
        <w:t xml:space="preserve">   - pravidelná preventivní údržba výtahů                </w:t>
      </w:r>
      <w:r w:rsidRPr="00EC195C">
        <w:rPr>
          <w:rFonts w:asciiTheme="minorHAnsi" w:hAnsiTheme="minorHAnsi" w:cstheme="minorHAnsi"/>
          <w:color w:val="333578"/>
        </w:rPr>
        <w:tab/>
      </w:r>
    </w:p>
    <w:p w14:paraId="22C11508" w14:textId="77777777" w:rsidR="00F048BC" w:rsidRPr="00EC195C" w:rsidRDefault="00F048BC" w:rsidP="00F048BC">
      <w:pPr>
        <w:pStyle w:val="Zhlav"/>
        <w:tabs>
          <w:tab w:val="left" w:pos="7223"/>
          <w:tab w:val="right" w:pos="7513"/>
        </w:tabs>
        <w:rPr>
          <w:rFonts w:asciiTheme="minorHAnsi" w:hAnsiTheme="minorHAnsi" w:cstheme="minorHAnsi"/>
          <w:color w:val="333578"/>
        </w:rPr>
      </w:pPr>
      <w:r w:rsidRPr="00EC195C">
        <w:rPr>
          <w:rFonts w:asciiTheme="minorHAnsi" w:hAnsiTheme="minorHAnsi" w:cstheme="minorHAnsi"/>
          <w:color w:val="333578"/>
        </w:rPr>
        <w:t>-     1 x za tři měsíce, čištění dna šachty a hlavy klece, mazání dle mazacího plánu výrobce</w:t>
      </w:r>
    </w:p>
    <w:p w14:paraId="64508D73" w14:textId="7A93C10C" w:rsidR="00F048BC" w:rsidRPr="00EC195C" w:rsidRDefault="00F048BC" w:rsidP="00F048BC">
      <w:pPr>
        <w:jc w:val="both"/>
        <w:rPr>
          <w:rFonts w:asciiTheme="minorHAnsi" w:hAnsiTheme="minorHAnsi" w:cstheme="minorHAnsi"/>
          <w:snapToGrid w:val="0"/>
          <w:color w:val="333578"/>
        </w:rPr>
      </w:pPr>
      <w:r w:rsidRPr="00EC195C">
        <w:rPr>
          <w:rFonts w:asciiTheme="minorHAnsi" w:hAnsiTheme="minorHAnsi" w:cstheme="minorHAnsi"/>
          <w:color w:val="333578"/>
        </w:rPr>
        <w:t>-   z</w:t>
      </w:r>
      <w:r w:rsidRPr="00EC195C">
        <w:rPr>
          <w:rFonts w:asciiTheme="minorHAnsi" w:hAnsiTheme="minorHAnsi" w:cstheme="minorHAnsi"/>
          <w:snapToGrid w:val="0"/>
          <w:color w:val="333578"/>
        </w:rPr>
        <w:t>hotovitel zajistí zápisy pravidelné preventivní údržby do KNIHY VÝTAHU, která bude   uložena dle požadavků objednatele</w:t>
      </w:r>
    </w:p>
    <w:p w14:paraId="014F61CD" w14:textId="77777777" w:rsidR="00F048BC" w:rsidRPr="00EC195C" w:rsidRDefault="00F048BC" w:rsidP="00F048BC">
      <w:pPr>
        <w:pStyle w:val="Zhlav"/>
        <w:rPr>
          <w:rFonts w:asciiTheme="minorHAnsi" w:hAnsiTheme="minorHAnsi" w:cstheme="minorHAnsi"/>
          <w:color w:val="333578"/>
        </w:rPr>
      </w:pPr>
    </w:p>
    <w:p w14:paraId="5D67B3F6" w14:textId="77777777" w:rsidR="00F048BC" w:rsidRPr="00EC195C" w:rsidRDefault="00F048BC" w:rsidP="00F048BC">
      <w:pPr>
        <w:pStyle w:val="Zhlav"/>
        <w:rPr>
          <w:rFonts w:asciiTheme="minorHAnsi" w:hAnsiTheme="minorHAnsi" w:cstheme="minorHAnsi"/>
          <w:color w:val="333578"/>
        </w:rPr>
      </w:pPr>
      <w:r w:rsidRPr="00EC195C">
        <w:rPr>
          <w:rFonts w:asciiTheme="minorHAnsi" w:hAnsiTheme="minorHAnsi" w:cstheme="minorHAnsi"/>
          <w:b/>
          <w:bCs/>
          <w:color w:val="333578"/>
        </w:rPr>
        <w:t>(D)         Provádění provozních prohlídek dle ČSN 27 4002 (dozorce)</w:t>
      </w:r>
    </w:p>
    <w:p w14:paraId="6E6FD0F0"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xml:space="preserve">-     prováděny v termínech a rozsahu dle platných norem a předpisů </w:t>
      </w:r>
    </w:p>
    <w:p w14:paraId="52AF740F" w14:textId="77777777" w:rsidR="00F048BC" w:rsidRPr="00EC195C" w:rsidRDefault="00F048BC" w:rsidP="00F048BC">
      <w:pPr>
        <w:pStyle w:val="Zhlav"/>
        <w:rPr>
          <w:rFonts w:asciiTheme="minorHAnsi" w:hAnsiTheme="minorHAnsi" w:cstheme="minorHAnsi"/>
          <w:snapToGrid w:val="0"/>
          <w:color w:val="333578"/>
        </w:rPr>
      </w:pPr>
      <w:r w:rsidRPr="00EC195C">
        <w:rPr>
          <w:rFonts w:asciiTheme="minorHAnsi" w:hAnsiTheme="minorHAnsi" w:cstheme="minorHAnsi"/>
          <w:color w:val="333578"/>
        </w:rPr>
        <w:t>-     z</w:t>
      </w:r>
      <w:r w:rsidRPr="00EC195C">
        <w:rPr>
          <w:rFonts w:asciiTheme="minorHAnsi" w:hAnsiTheme="minorHAnsi" w:cstheme="minorHAnsi"/>
          <w:snapToGrid w:val="0"/>
          <w:color w:val="333578"/>
        </w:rPr>
        <w:t>hotovitel zajistí zápisy provozních prohlídek do KNIHY DOZORCE, která bude uložena dle požadavků objednatele</w:t>
      </w:r>
    </w:p>
    <w:p w14:paraId="30043A71" w14:textId="77777777" w:rsidR="00F048BC" w:rsidRPr="00EC195C" w:rsidRDefault="00F048BC" w:rsidP="00F048BC">
      <w:pPr>
        <w:rPr>
          <w:rFonts w:asciiTheme="minorHAnsi" w:hAnsiTheme="minorHAnsi" w:cstheme="minorHAnsi"/>
          <w:b/>
          <w:bCs/>
          <w:color w:val="333578"/>
        </w:rPr>
      </w:pPr>
    </w:p>
    <w:p w14:paraId="2D42D678" w14:textId="77777777" w:rsidR="00F048BC" w:rsidRPr="00EC195C" w:rsidRDefault="00F048BC" w:rsidP="00F048BC">
      <w:pPr>
        <w:rPr>
          <w:rFonts w:asciiTheme="minorHAnsi" w:hAnsiTheme="minorHAnsi" w:cstheme="minorHAnsi"/>
          <w:b/>
          <w:bCs/>
          <w:color w:val="333578"/>
        </w:rPr>
      </w:pPr>
      <w:r w:rsidRPr="00EC195C">
        <w:rPr>
          <w:rFonts w:asciiTheme="minorHAnsi" w:hAnsiTheme="minorHAnsi" w:cstheme="minorHAnsi"/>
          <w:b/>
          <w:bCs/>
          <w:color w:val="333578"/>
        </w:rPr>
        <w:t>(H)</w:t>
      </w:r>
      <w:r w:rsidRPr="00EC195C">
        <w:rPr>
          <w:rFonts w:asciiTheme="minorHAnsi" w:hAnsiTheme="minorHAnsi" w:cstheme="minorHAnsi"/>
          <w:b/>
          <w:bCs/>
          <w:color w:val="333578"/>
        </w:rPr>
        <w:tab/>
        <w:t>24 hodinový dispečink – HOTOVOST</w:t>
      </w:r>
    </w:p>
    <w:p w14:paraId="782A9621" w14:textId="77777777" w:rsidR="00F048BC" w:rsidRPr="00EC195C" w:rsidRDefault="00F048BC" w:rsidP="00F048BC">
      <w:pPr>
        <w:rPr>
          <w:rFonts w:asciiTheme="minorHAnsi" w:hAnsiTheme="minorHAnsi" w:cstheme="minorHAnsi"/>
          <w:b/>
          <w:bCs/>
          <w:color w:val="333578"/>
        </w:rPr>
      </w:pPr>
      <w:r w:rsidRPr="00EC195C">
        <w:rPr>
          <w:rFonts w:asciiTheme="minorHAnsi" w:hAnsiTheme="minorHAnsi" w:cstheme="minorHAnsi"/>
          <w:b/>
          <w:bCs/>
          <w:color w:val="333578"/>
        </w:rPr>
        <w:tab/>
      </w:r>
      <w:r w:rsidRPr="00EC195C">
        <w:rPr>
          <w:rFonts w:asciiTheme="minorHAnsi" w:hAnsiTheme="minorHAnsi" w:cstheme="minorHAnsi"/>
          <w:b/>
          <w:bCs/>
          <w:color w:val="333578"/>
        </w:rPr>
        <w:tab/>
      </w:r>
      <w:r w:rsidRPr="00EC195C">
        <w:rPr>
          <w:rFonts w:asciiTheme="minorHAnsi" w:hAnsiTheme="minorHAnsi" w:cstheme="minorHAnsi"/>
          <w:b/>
          <w:bCs/>
          <w:color w:val="333578"/>
        </w:rPr>
        <w:tab/>
      </w:r>
      <w:r w:rsidRPr="00EC195C">
        <w:rPr>
          <w:rFonts w:asciiTheme="minorHAnsi" w:hAnsiTheme="minorHAnsi" w:cstheme="minorHAnsi"/>
          <w:b/>
          <w:bCs/>
          <w:color w:val="333578"/>
        </w:rPr>
        <w:tab/>
      </w:r>
      <w:r w:rsidRPr="00EC195C">
        <w:rPr>
          <w:rFonts w:asciiTheme="minorHAnsi" w:hAnsiTheme="minorHAnsi" w:cstheme="minorHAnsi"/>
          <w:b/>
          <w:bCs/>
          <w:color w:val="333578"/>
        </w:rPr>
        <w:tab/>
      </w:r>
    </w:p>
    <w:p w14:paraId="14CE5658"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Paušální poplatek zahrnuje:</w:t>
      </w:r>
    </w:p>
    <w:p w14:paraId="4AD3263D"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xml:space="preserve">-      </w:t>
      </w:r>
      <w:r w:rsidRPr="00EC195C">
        <w:rPr>
          <w:rFonts w:asciiTheme="minorHAnsi" w:hAnsiTheme="minorHAnsi" w:cstheme="minorHAnsi"/>
          <w:color w:val="333578"/>
          <w:u w:val="single"/>
        </w:rPr>
        <w:t>NONSTOP dispečink</w:t>
      </w:r>
      <w:r w:rsidRPr="00EC195C">
        <w:rPr>
          <w:rFonts w:asciiTheme="minorHAnsi" w:hAnsiTheme="minorHAnsi" w:cstheme="minorHAnsi"/>
          <w:color w:val="333578"/>
        </w:rPr>
        <w:t xml:space="preserve"> na níže uvedených telefonních číslech denně vč. sobot, nedělí a svátků</w:t>
      </w:r>
    </w:p>
    <w:p w14:paraId="34F37263" w14:textId="77777777" w:rsidR="00F048BC" w:rsidRPr="00EC195C" w:rsidRDefault="00F048BC" w:rsidP="00F048BC">
      <w:pPr>
        <w:rPr>
          <w:rFonts w:asciiTheme="minorHAnsi" w:hAnsiTheme="minorHAnsi" w:cstheme="minorHAnsi"/>
          <w:color w:val="333578"/>
        </w:rPr>
      </w:pPr>
    </w:p>
    <w:p w14:paraId="7A77FFCD"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Paušální poplatek nezahrnuje (účtováno nad rámec paušálu):</w:t>
      </w:r>
    </w:p>
    <w:p w14:paraId="689D5262"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opravy spojené s výměnou dílů a spotřebního materiálu</w:t>
      </w:r>
    </w:p>
    <w:p w14:paraId="766E5DA1" w14:textId="724A6214"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      opravy způsobené vandalismem nebo nevhodným zacházením</w:t>
      </w:r>
    </w:p>
    <w:p w14:paraId="030AD623" w14:textId="47D7110C" w:rsidR="00F048BC" w:rsidRDefault="00F048BC" w:rsidP="00F048BC">
      <w:pPr>
        <w:rPr>
          <w:rFonts w:asciiTheme="minorHAnsi" w:hAnsiTheme="minorHAnsi" w:cstheme="minorHAnsi"/>
          <w:color w:val="333578"/>
        </w:rPr>
      </w:pPr>
      <w:r w:rsidRPr="00EC195C">
        <w:rPr>
          <w:rFonts w:asciiTheme="minorHAnsi" w:hAnsiTheme="minorHAnsi" w:cstheme="minorHAnsi"/>
          <w:color w:val="333578"/>
        </w:rPr>
        <w:t>-      záruční opravy vyžadované a prováděné po běžné pracovní době (tj. od 15:00 do 6:30 hodin, v sobotu, v neděli a o svátcích)</w:t>
      </w:r>
      <w:r w:rsidR="00D311FE">
        <w:rPr>
          <w:rFonts w:asciiTheme="minorHAnsi" w:hAnsiTheme="minorHAnsi" w:cstheme="minorHAnsi"/>
          <w:color w:val="333578"/>
        </w:rPr>
        <w:t>.</w:t>
      </w:r>
    </w:p>
    <w:p w14:paraId="7CB30355" w14:textId="77777777" w:rsidR="000E6407" w:rsidRPr="00EC195C" w:rsidRDefault="000E6407" w:rsidP="000E6407">
      <w:pPr>
        <w:rPr>
          <w:rFonts w:asciiTheme="minorHAnsi" w:hAnsiTheme="minorHAnsi" w:cstheme="minorHAnsi"/>
          <w:color w:val="333578"/>
        </w:rPr>
      </w:pPr>
      <w:r w:rsidRPr="00EC195C">
        <w:rPr>
          <w:rFonts w:asciiTheme="minorHAnsi" w:hAnsiTheme="minorHAnsi" w:cstheme="minorHAnsi"/>
          <w:color w:val="333578"/>
        </w:rPr>
        <w:t>-      vyproštění a opravy spojené s tímto zásahem po běžné pracovní době (tj. od 15:00 do 6:30 hodin, v sobotu, v neděli a o svátcích)</w:t>
      </w:r>
    </w:p>
    <w:p w14:paraId="51C5BEE0" w14:textId="77777777" w:rsidR="00EC195C" w:rsidRPr="00EC195C" w:rsidRDefault="00EC195C" w:rsidP="00F048BC">
      <w:pPr>
        <w:rPr>
          <w:rFonts w:asciiTheme="minorHAnsi" w:hAnsiTheme="minorHAnsi" w:cstheme="minorHAnsi"/>
          <w:color w:val="333578"/>
        </w:rPr>
      </w:pPr>
    </w:p>
    <w:p w14:paraId="2A388021"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b/>
          <w:bCs/>
          <w:color w:val="333578"/>
        </w:rPr>
        <w:t>(SIM)     pronájem SIM</w:t>
      </w:r>
      <w:r w:rsidRPr="00EC195C">
        <w:rPr>
          <w:rFonts w:asciiTheme="minorHAnsi" w:hAnsiTheme="minorHAnsi" w:cstheme="minorHAnsi"/>
          <w:color w:val="333578"/>
        </w:rPr>
        <w:t xml:space="preserve"> telefonní karty pro dálkovou nouzovou signalizaci </w:t>
      </w:r>
    </w:p>
    <w:p w14:paraId="549839EB"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ab/>
        <w:t xml:space="preserve"> vč. kontrolního volání z výtahu dle ČSN EN 81-28 (tj. každé tři dny)</w:t>
      </w:r>
    </w:p>
    <w:p w14:paraId="74D2BE75" w14:textId="087CC7A0" w:rsidR="00351638" w:rsidRDefault="00351638" w:rsidP="00F048BC">
      <w:pPr>
        <w:rPr>
          <w:rFonts w:asciiTheme="minorHAnsi" w:hAnsiTheme="minorHAnsi" w:cstheme="minorHAnsi"/>
          <w:color w:val="333578"/>
        </w:rPr>
      </w:pPr>
    </w:p>
    <w:p w14:paraId="36030CAF" w14:textId="77777777" w:rsidR="00430739" w:rsidRPr="00EC195C" w:rsidRDefault="00430739" w:rsidP="00F048BC">
      <w:pPr>
        <w:rPr>
          <w:rFonts w:asciiTheme="minorHAnsi" w:hAnsiTheme="minorHAnsi" w:cstheme="minorHAnsi"/>
          <w:color w:val="333578"/>
        </w:rPr>
      </w:pPr>
    </w:p>
    <w:p w14:paraId="53E1766E" w14:textId="40EA9452" w:rsidR="00F048BC" w:rsidRPr="00695246" w:rsidRDefault="00F048BC" w:rsidP="00F048BC">
      <w:pPr>
        <w:rPr>
          <w:rFonts w:asciiTheme="minorHAnsi" w:hAnsiTheme="minorHAnsi" w:cstheme="minorHAnsi"/>
          <w:b/>
          <w:snapToGrid w:val="0"/>
          <w:color w:val="333578"/>
          <w:u w:val="single"/>
        </w:rPr>
      </w:pPr>
      <w:r w:rsidRPr="00695246">
        <w:rPr>
          <w:rFonts w:asciiTheme="minorHAnsi" w:hAnsiTheme="minorHAnsi" w:cstheme="minorHAnsi"/>
          <w:b/>
          <w:bCs/>
          <w:color w:val="333578"/>
          <w:u w:val="single"/>
        </w:rPr>
        <w:t xml:space="preserve">DISPEČINK PRO HLÁŠENÍ OPRAV:                     </w:t>
      </w:r>
      <w:r w:rsidR="005B00EC">
        <w:rPr>
          <w:rFonts w:asciiTheme="minorHAnsi" w:hAnsiTheme="minorHAnsi" w:cstheme="minorHAnsi"/>
          <w:b/>
          <w:snapToGrid w:val="0"/>
          <w:color w:val="333578"/>
          <w:u w:val="single"/>
        </w:rPr>
        <w:t>JIHLAVA +420 736 604 205</w:t>
      </w:r>
    </w:p>
    <w:p w14:paraId="0B893168" w14:textId="0DA1CD25" w:rsidR="00F048BC" w:rsidRDefault="00F048BC" w:rsidP="00F048BC">
      <w:pPr>
        <w:rPr>
          <w:rFonts w:asciiTheme="minorHAnsi" w:hAnsiTheme="minorHAnsi" w:cstheme="minorHAnsi"/>
          <w:b/>
          <w:bCs/>
          <w:color w:val="333578"/>
        </w:rPr>
      </w:pPr>
    </w:p>
    <w:p w14:paraId="1347BAD8" w14:textId="53F9F146" w:rsidR="002724ED" w:rsidRDefault="002724ED" w:rsidP="00F048BC">
      <w:pPr>
        <w:rPr>
          <w:rFonts w:asciiTheme="minorHAnsi" w:hAnsiTheme="minorHAnsi" w:cstheme="minorHAnsi"/>
          <w:b/>
          <w:bCs/>
          <w:color w:val="333578"/>
        </w:rPr>
      </w:pPr>
    </w:p>
    <w:p w14:paraId="36A9E445" w14:textId="2EA6FCBD" w:rsidR="00E177E4" w:rsidRDefault="00E177E4" w:rsidP="00F048BC">
      <w:pPr>
        <w:rPr>
          <w:rFonts w:asciiTheme="minorHAnsi" w:hAnsiTheme="minorHAnsi" w:cstheme="minorHAnsi"/>
          <w:b/>
          <w:bCs/>
          <w:color w:val="333578"/>
        </w:rPr>
      </w:pPr>
    </w:p>
    <w:p w14:paraId="573AB80C" w14:textId="02B398F4" w:rsidR="00E177E4" w:rsidRDefault="00E177E4" w:rsidP="00F048BC">
      <w:pPr>
        <w:rPr>
          <w:rFonts w:asciiTheme="minorHAnsi" w:hAnsiTheme="minorHAnsi" w:cstheme="minorHAnsi"/>
          <w:b/>
          <w:bCs/>
          <w:color w:val="333578"/>
        </w:rPr>
      </w:pPr>
    </w:p>
    <w:p w14:paraId="3EFF6E08" w14:textId="682CF4E2" w:rsidR="00E177E4" w:rsidRDefault="00E177E4" w:rsidP="00F048BC">
      <w:pPr>
        <w:rPr>
          <w:rFonts w:asciiTheme="minorHAnsi" w:hAnsiTheme="minorHAnsi" w:cstheme="minorHAnsi"/>
          <w:b/>
          <w:bCs/>
          <w:color w:val="333578"/>
        </w:rPr>
      </w:pPr>
    </w:p>
    <w:p w14:paraId="1FBB79FD" w14:textId="7643AA5C" w:rsidR="00E177E4" w:rsidRDefault="00E177E4" w:rsidP="00F048BC">
      <w:pPr>
        <w:rPr>
          <w:rFonts w:asciiTheme="minorHAnsi" w:hAnsiTheme="minorHAnsi" w:cstheme="minorHAnsi"/>
          <w:b/>
          <w:bCs/>
          <w:color w:val="333578"/>
        </w:rPr>
      </w:pPr>
    </w:p>
    <w:p w14:paraId="1CEB8841" w14:textId="77777777" w:rsidR="00E177E4" w:rsidRPr="00EC195C" w:rsidRDefault="00E177E4" w:rsidP="00F048BC">
      <w:pPr>
        <w:rPr>
          <w:rFonts w:asciiTheme="minorHAnsi" w:hAnsiTheme="minorHAnsi" w:cstheme="minorHAnsi"/>
          <w:b/>
          <w:bCs/>
          <w:color w:val="333578"/>
        </w:rPr>
      </w:pPr>
    </w:p>
    <w:p w14:paraId="24C0601E" w14:textId="6FD376A1" w:rsidR="00F048BC" w:rsidRPr="00EC195C" w:rsidRDefault="00F048BC" w:rsidP="00B957CE">
      <w:pPr>
        <w:jc w:val="cente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lastRenderedPageBreak/>
        <w:t>III.   ROZSAH PRACÍ ZAHRNUTÝCH DO PAUŠÁLU</w:t>
      </w:r>
    </w:p>
    <w:p w14:paraId="03342842" w14:textId="77777777" w:rsidR="00F048BC" w:rsidRPr="00EC195C" w:rsidRDefault="00F048BC" w:rsidP="00F048BC">
      <w:pPr>
        <w:jc w:val="center"/>
        <w:rPr>
          <w:rFonts w:asciiTheme="minorHAnsi" w:hAnsiTheme="minorHAnsi" w:cstheme="minorHAnsi"/>
          <w:b/>
          <w:bCs/>
          <w:snapToGrid w:val="0"/>
          <w:color w:val="333578"/>
          <w:u w:val="single"/>
        </w:rPr>
      </w:pPr>
    </w:p>
    <w:p w14:paraId="02F918CA" w14:textId="13D4C3CE" w:rsidR="00F048BC" w:rsidRPr="00EC195C" w:rsidRDefault="00F048BC" w:rsidP="00F048BC">
      <w:pPr>
        <w:pStyle w:val="Textkomente"/>
        <w:jc w:val="center"/>
        <w:rPr>
          <w:rFonts w:asciiTheme="minorHAnsi" w:hAnsiTheme="minorHAnsi" w:cstheme="minorHAnsi"/>
          <w:b/>
          <w:bCs/>
          <w:color w:val="333578"/>
        </w:rPr>
      </w:pPr>
      <w:r w:rsidRPr="00EC195C">
        <w:rPr>
          <w:rFonts w:asciiTheme="minorHAnsi" w:hAnsiTheme="minorHAnsi" w:cstheme="minorHAnsi"/>
          <w:snapToGrid w:val="0"/>
          <w:color w:val="333578"/>
        </w:rPr>
        <w:t xml:space="preserve">Zhotovitel bude zajišťovat objednateli služby uvedené v čl. II v tomto rozsahu: </w:t>
      </w:r>
      <w:r w:rsidRPr="00EC195C">
        <w:rPr>
          <w:rFonts w:asciiTheme="minorHAnsi" w:hAnsiTheme="minorHAnsi" w:cstheme="minorHAnsi"/>
          <w:b/>
          <w:snapToGrid w:val="0"/>
          <w:color w:val="333578"/>
        </w:rPr>
        <w:t>R</w:t>
      </w:r>
      <w:r w:rsidR="00351638">
        <w:rPr>
          <w:rFonts w:asciiTheme="minorHAnsi" w:hAnsiTheme="minorHAnsi" w:cstheme="minorHAnsi"/>
          <w:b/>
          <w:snapToGrid w:val="0"/>
          <w:color w:val="333578"/>
        </w:rPr>
        <w:t xml:space="preserve">, </w:t>
      </w:r>
      <w:r w:rsidRPr="00EC195C">
        <w:rPr>
          <w:rFonts w:asciiTheme="minorHAnsi" w:hAnsiTheme="minorHAnsi" w:cstheme="minorHAnsi"/>
          <w:b/>
          <w:bCs/>
          <w:color w:val="333578"/>
        </w:rPr>
        <w:t>BO, M</w:t>
      </w:r>
      <w:r w:rsidR="004479BB">
        <w:rPr>
          <w:rFonts w:asciiTheme="minorHAnsi" w:hAnsiTheme="minorHAnsi" w:cstheme="minorHAnsi"/>
          <w:b/>
          <w:bCs/>
          <w:color w:val="333578"/>
        </w:rPr>
        <w:t xml:space="preserve">, </w:t>
      </w:r>
      <w:r w:rsidRPr="00EC195C">
        <w:rPr>
          <w:rFonts w:asciiTheme="minorHAnsi" w:hAnsiTheme="minorHAnsi" w:cstheme="minorHAnsi"/>
          <w:b/>
          <w:bCs/>
          <w:color w:val="333578"/>
        </w:rPr>
        <w:t>H</w:t>
      </w:r>
      <w:r w:rsidR="004D45DF">
        <w:rPr>
          <w:rFonts w:asciiTheme="minorHAnsi" w:hAnsiTheme="minorHAnsi" w:cstheme="minorHAnsi"/>
          <w:b/>
          <w:bCs/>
          <w:color w:val="333578"/>
        </w:rPr>
        <w:t>, SIM</w:t>
      </w:r>
      <w:r w:rsidRPr="00EC195C">
        <w:rPr>
          <w:rFonts w:asciiTheme="minorHAnsi" w:hAnsiTheme="minorHAnsi" w:cstheme="minorHAnsi"/>
          <w:b/>
          <w:bCs/>
          <w:color w:val="333578"/>
        </w:rPr>
        <w:t>.</w:t>
      </w:r>
    </w:p>
    <w:p w14:paraId="2938A254" w14:textId="77777777" w:rsidR="00F048BC" w:rsidRPr="00EC195C" w:rsidRDefault="00F048BC" w:rsidP="00F048BC">
      <w:pPr>
        <w:jc w:val="center"/>
        <w:outlineLvl w:val="0"/>
        <w:rPr>
          <w:rFonts w:asciiTheme="minorHAnsi" w:hAnsiTheme="minorHAnsi" w:cstheme="minorHAnsi"/>
          <w:snapToGrid w:val="0"/>
          <w:color w:val="333578"/>
        </w:rPr>
      </w:pPr>
      <w:r w:rsidRPr="00EC195C">
        <w:rPr>
          <w:rFonts w:asciiTheme="minorHAnsi" w:hAnsiTheme="minorHAnsi" w:cstheme="minorHAnsi"/>
          <w:snapToGrid w:val="0"/>
          <w:color w:val="333578"/>
        </w:rPr>
        <w:t>Tyto služby jsou součástí níže uvedeného paušálního poplatku na výtazích.</w:t>
      </w:r>
    </w:p>
    <w:p w14:paraId="7CB829AE" w14:textId="77777777" w:rsidR="00F048BC" w:rsidRPr="00EC195C" w:rsidRDefault="00F048BC" w:rsidP="00F048BC">
      <w:pPr>
        <w:jc w:val="center"/>
        <w:rPr>
          <w:rFonts w:asciiTheme="minorHAnsi" w:hAnsiTheme="minorHAnsi" w:cstheme="minorHAnsi"/>
          <w:b/>
          <w:bCs/>
          <w:snapToGrid w:val="0"/>
          <w:color w:val="333578"/>
          <w:u w:val="single"/>
        </w:rPr>
      </w:pPr>
    </w:p>
    <w:tbl>
      <w:tblPr>
        <w:tblW w:w="10635" w:type="dxa"/>
        <w:jc w:val="center"/>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ayout w:type="fixed"/>
        <w:tblCellMar>
          <w:left w:w="70" w:type="dxa"/>
          <w:right w:w="70" w:type="dxa"/>
        </w:tblCellMar>
        <w:tblLook w:val="04A0" w:firstRow="1" w:lastRow="0" w:firstColumn="1" w:lastColumn="0" w:noHBand="0" w:noVBand="1"/>
      </w:tblPr>
      <w:tblGrid>
        <w:gridCol w:w="828"/>
        <w:gridCol w:w="992"/>
        <w:gridCol w:w="546"/>
        <w:gridCol w:w="708"/>
        <w:gridCol w:w="872"/>
        <w:gridCol w:w="546"/>
        <w:gridCol w:w="753"/>
        <w:gridCol w:w="1373"/>
        <w:gridCol w:w="2950"/>
        <w:gridCol w:w="1067"/>
      </w:tblGrid>
      <w:tr w:rsidR="00F048BC" w:rsidRPr="00EC195C" w14:paraId="7C584BCE" w14:textId="77777777" w:rsidTr="005B00EC">
        <w:trPr>
          <w:cantSplit/>
          <w:trHeight w:val="1134"/>
          <w:jc w:val="center"/>
        </w:trPr>
        <w:tc>
          <w:tcPr>
            <w:tcW w:w="828" w:type="dxa"/>
            <w:tcBorders>
              <w:top w:val="single" w:sz="18" w:space="0" w:color="auto"/>
              <w:left w:val="single" w:sz="18" w:space="0" w:color="auto"/>
              <w:bottom w:val="single" w:sz="18" w:space="0" w:color="auto"/>
              <w:right w:val="single" w:sz="8" w:space="0" w:color="auto"/>
            </w:tcBorders>
            <w:textDirection w:val="btLr"/>
            <w:vAlign w:val="center"/>
            <w:hideMark/>
          </w:tcPr>
          <w:p w14:paraId="4023E11C" w14:textId="77777777" w:rsidR="00F048BC" w:rsidRPr="00EC195C" w:rsidRDefault="00F048BC">
            <w:pPr>
              <w:tabs>
                <w:tab w:val="left" w:pos="718"/>
              </w:tabs>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Číslo výtahu</w:t>
            </w:r>
          </w:p>
        </w:tc>
        <w:tc>
          <w:tcPr>
            <w:tcW w:w="992" w:type="dxa"/>
            <w:tcBorders>
              <w:top w:val="single" w:sz="18" w:space="0" w:color="auto"/>
              <w:left w:val="single" w:sz="8" w:space="0" w:color="auto"/>
              <w:bottom w:val="single" w:sz="18" w:space="0" w:color="auto"/>
              <w:right w:val="single" w:sz="8" w:space="0" w:color="auto"/>
            </w:tcBorders>
            <w:textDirection w:val="btLr"/>
            <w:vAlign w:val="center"/>
            <w:hideMark/>
          </w:tcPr>
          <w:p w14:paraId="3B7FD467"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Typ výtahu</w:t>
            </w:r>
          </w:p>
        </w:tc>
        <w:tc>
          <w:tcPr>
            <w:tcW w:w="546" w:type="dxa"/>
            <w:tcBorders>
              <w:top w:val="single" w:sz="18" w:space="0" w:color="auto"/>
              <w:left w:val="single" w:sz="8" w:space="0" w:color="auto"/>
              <w:bottom w:val="single" w:sz="18" w:space="0" w:color="auto"/>
              <w:right w:val="single" w:sz="8" w:space="0" w:color="auto"/>
            </w:tcBorders>
            <w:textDirection w:val="btLr"/>
            <w:vAlign w:val="center"/>
            <w:hideMark/>
          </w:tcPr>
          <w:p w14:paraId="3204361B"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Stanice/nástupiště</w:t>
            </w:r>
          </w:p>
        </w:tc>
        <w:tc>
          <w:tcPr>
            <w:tcW w:w="708" w:type="dxa"/>
            <w:tcBorders>
              <w:top w:val="single" w:sz="18" w:space="0" w:color="auto"/>
              <w:left w:val="single" w:sz="8" w:space="0" w:color="auto"/>
              <w:bottom w:val="single" w:sz="18" w:space="0" w:color="auto"/>
              <w:right w:val="single" w:sz="8" w:space="0" w:color="auto"/>
            </w:tcBorders>
            <w:textDirection w:val="btLr"/>
            <w:vAlign w:val="center"/>
            <w:hideMark/>
          </w:tcPr>
          <w:p w14:paraId="669C769C"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Rok výroby</w:t>
            </w:r>
          </w:p>
        </w:tc>
        <w:tc>
          <w:tcPr>
            <w:tcW w:w="872" w:type="dxa"/>
            <w:tcBorders>
              <w:top w:val="single" w:sz="18" w:space="0" w:color="auto"/>
              <w:left w:val="single" w:sz="8" w:space="0" w:color="auto"/>
              <w:bottom w:val="single" w:sz="18" w:space="0" w:color="auto"/>
              <w:right w:val="single" w:sz="8" w:space="0" w:color="auto"/>
            </w:tcBorders>
            <w:textDirection w:val="btLr"/>
            <w:vAlign w:val="center"/>
            <w:hideMark/>
          </w:tcPr>
          <w:p w14:paraId="1B7F1F7B"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Výr.č.</w:t>
            </w:r>
          </w:p>
        </w:tc>
        <w:tc>
          <w:tcPr>
            <w:tcW w:w="546" w:type="dxa"/>
            <w:tcBorders>
              <w:top w:val="single" w:sz="18" w:space="0" w:color="auto"/>
              <w:left w:val="single" w:sz="8" w:space="0" w:color="auto"/>
              <w:bottom w:val="single" w:sz="18" w:space="0" w:color="auto"/>
              <w:right w:val="single" w:sz="8" w:space="0" w:color="auto"/>
            </w:tcBorders>
            <w:textDirection w:val="btLr"/>
            <w:vAlign w:val="center"/>
            <w:hideMark/>
          </w:tcPr>
          <w:p w14:paraId="76E77F3B"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Nosnost [kg]</w:t>
            </w:r>
          </w:p>
        </w:tc>
        <w:tc>
          <w:tcPr>
            <w:tcW w:w="753" w:type="dxa"/>
            <w:tcBorders>
              <w:top w:val="single" w:sz="18" w:space="0" w:color="auto"/>
              <w:left w:val="single" w:sz="8" w:space="0" w:color="auto"/>
              <w:bottom w:val="single" w:sz="18" w:space="0" w:color="auto"/>
              <w:right w:val="single" w:sz="8" w:space="0" w:color="auto"/>
            </w:tcBorders>
            <w:vAlign w:val="center"/>
            <w:hideMark/>
          </w:tcPr>
          <w:p w14:paraId="2A08FA90"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Tel. číslo   paušál</w:t>
            </w:r>
          </w:p>
        </w:tc>
        <w:tc>
          <w:tcPr>
            <w:tcW w:w="1373" w:type="dxa"/>
            <w:tcBorders>
              <w:top w:val="single" w:sz="18" w:space="0" w:color="auto"/>
              <w:left w:val="single" w:sz="8" w:space="0" w:color="auto"/>
              <w:bottom w:val="single" w:sz="18" w:space="0" w:color="auto"/>
              <w:right w:val="single" w:sz="8" w:space="0" w:color="auto"/>
            </w:tcBorders>
            <w:vAlign w:val="center"/>
            <w:hideMark/>
          </w:tcPr>
          <w:p w14:paraId="3581312B"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Tel. číslo v kabině - operátor</w:t>
            </w:r>
          </w:p>
        </w:tc>
        <w:tc>
          <w:tcPr>
            <w:tcW w:w="2950" w:type="dxa"/>
            <w:tcBorders>
              <w:top w:val="single" w:sz="18" w:space="0" w:color="auto"/>
              <w:left w:val="single" w:sz="8" w:space="0" w:color="auto"/>
              <w:bottom w:val="single" w:sz="18" w:space="0" w:color="auto"/>
              <w:right w:val="single" w:sz="8" w:space="0" w:color="auto"/>
            </w:tcBorders>
            <w:vAlign w:val="center"/>
            <w:hideMark/>
          </w:tcPr>
          <w:p w14:paraId="384803B5" w14:textId="7777777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Umístění výtahu</w:t>
            </w:r>
          </w:p>
        </w:tc>
        <w:tc>
          <w:tcPr>
            <w:tcW w:w="1067" w:type="dxa"/>
            <w:tcBorders>
              <w:top w:val="single" w:sz="18" w:space="0" w:color="auto"/>
              <w:left w:val="single" w:sz="8" w:space="0" w:color="auto"/>
              <w:bottom w:val="single" w:sz="18" w:space="0" w:color="auto"/>
              <w:right w:val="single" w:sz="18" w:space="0" w:color="auto"/>
            </w:tcBorders>
            <w:vAlign w:val="center"/>
            <w:hideMark/>
          </w:tcPr>
          <w:p w14:paraId="3DC2FC5D" w14:textId="1C0A7E67" w:rsidR="00F048BC" w:rsidRPr="00EC195C" w:rsidRDefault="00F048BC">
            <w:pPr>
              <w:jc w:val="center"/>
              <w:outlineLvl w:val="0"/>
              <w:rPr>
                <w:rFonts w:asciiTheme="minorHAnsi" w:hAnsiTheme="minorHAnsi" w:cstheme="minorHAnsi"/>
                <w:b/>
                <w:bCs/>
                <w:snapToGrid w:val="0"/>
                <w:color w:val="333578"/>
              </w:rPr>
            </w:pPr>
            <w:r w:rsidRPr="00EC195C">
              <w:rPr>
                <w:rFonts w:asciiTheme="minorHAnsi" w:hAnsiTheme="minorHAnsi" w:cstheme="minorHAnsi"/>
                <w:b/>
                <w:bCs/>
                <w:snapToGrid w:val="0"/>
                <w:color w:val="333578"/>
              </w:rPr>
              <w:t>Kč/</w:t>
            </w:r>
            <w:r w:rsidR="00E20460">
              <w:rPr>
                <w:rFonts w:asciiTheme="minorHAnsi" w:hAnsiTheme="minorHAnsi" w:cstheme="minorHAnsi"/>
                <w:b/>
                <w:bCs/>
                <w:snapToGrid w:val="0"/>
                <w:color w:val="333578"/>
              </w:rPr>
              <w:t>měsíc</w:t>
            </w:r>
            <w:r w:rsidRPr="00EC195C">
              <w:rPr>
                <w:rFonts w:asciiTheme="minorHAnsi" w:hAnsiTheme="minorHAnsi" w:cstheme="minorHAnsi"/>
                <w:b/>
                <w:bCs/>
                <w:snapToGrid w:val="0"/>
                <w:color w:val="333578"/>
              </w:rPr>
              <w:t xml:space="preserve"> bez DPH</w:t>
            </w:r>
          </w:p>
        </w:tc>
      </w:tr>
      <w:tr w:rsidR="00F048BC" w:rsidRPr="00EC195C" w14:paraId="68FA8363" w14:textId="77777777" w:rsidTr="005B00EC">
        <w:trPr>
          <w:cantSplit/>
          <w:trHeight w:val="444"/>
          <w:jc w:val="center"/>
        </w:trPr>
        <w:tc>
          <w:tcPr>
            <w:tcW w:w="828" w:type="dxa"/>
            <w:tcBorders>
              <w:top w:val="single" w:sz="18" w:space="0" w:color="auto"/>
              <w:left w:val="single" w:sz="18" w:space="0" w:color="auto"/>
              <w:bottom w:val="single" w:sz="18" w:space="0" w:color="auto"/>
              <w:right w:val="single" w:sz="8" w:space="0" w:color="auto"/>
            </w:tcBorders>
            <w:vAlign w:val="center"/>
          </w:tcPr>
          <w:p w14:paraId="62611DBD" w14:textId="3CB33781" w:rsidR="00F048BC" w:rsidRPr="00EC195C" w:rsidRDefault="00F048BC">
            <w:pPr>
              <w:jc w:val="center"/>
              <w:outlineLvl w:val="0"/>
              <w:rPr>
                <w:rFonts w:asciiTheme="minorHAnsi" w:hAnsiTheme="minorHAnsi" w:cstheme="minorHAnsi"/>
                <w:b/>
                <w:bCs/>
                <w:snapToGrid w:val="0"/>
                <w:color w:val="333578"/>
              </w:rPr>
            </w:pPr>
          </w:p>
        </w:tc>
        <w:tc>
          <w:tcPr>
            <w:tcW w:w="992" w:type="dxa"/>
            <w:tcBorders>
              <w:top w:val="single" w:sz="18" w:space="0" w:color="auto"/>
              <w:left w:val="single" w:sz="8" w:space="0" w:color="auto"/>
              <w:bottom w:val="single" w:sz="18" w:space="0" w:color="auto"/>
              <w:right w:val="single" w:sz="8" w:space="0" w:color="auto"/>
            </w:tcBorders>
            <w:vAlign w:val="center"/>
          </w:tcPr>
          <w:p w14:paraId="42BEB7E6" w14:textId="67FC41A9" w:rsidR="0021008A" w:rsidRPr="0021008A" w:rsidRDefault="004D45DF" w:rsidP="0021008A">
            <w:pPr>
              <w:pStyle w:val="Nadpis4"/>
              <w:rPr>
                <w:rFonts w:asciiTheme="minorHAnsi" w:hAnsiTheme="minorHAnsi" w:cstheme="minorHAnsi"/>
                <w:color w:val="333578"/>
              </w:rPr>
            </w:pPr>
            <w:r>
              <w:rPr>
                <w:rFonts w:asciiTheme="minorHAnsi" w:hAnsiTheme="minorHAnsi" w:cstheme="minorHAnsi"/>
                <w:color w:val="333578"/>
              </w:rPr>
              <w:t>TOV</w:t>
            </w:r>
            <w:r w:rsidR="00E20460">
              <w:rPr>
                <w:rFonts w:asciiTheme="minorHAnsi" w:hAnsiTheme="minorHAnsi" w:cstheme="minorHAnsi"/>
                <w:color w:val="333578"/>
              </w:rPr>
              <w:t>R</w:t>
            </w:r>
            <w:r w:rsidR="005B00EC">
              <w:rPr>
                <w:rFonts w:asciiTheme="minorHAnsi" w:hAnsiTheme="minorHAnsi" w:cstheme="minorHAnsi"/>
                <w:color w:val="333578"/>
              </w:rPr>
              <w:t>-</w:t>
            </w:r>
            <w:r w:rsidR="00E20460">
              <w:rPr>
                <w:rFonts w:asciiTheme="minorHAnsi" w:hAnsiTheme="minorHAnsi" w:cstheme="minorHAnsi"/>
                <w:color w:val="333578"/>
              </w:rPr>
              <w:t xml:space="preserve">BS </w:t>
            </w:r>
            <w:r w:rsidR="005B00EC">
              <w:rPr>
                <w:rFonts w:asciiTheme="minorHAnsi" w:hAnsiTheme="minorHAnsi" w:cstheme="minorHAnsi"/>
                <w:color w:val="333578"/>
              </w:rPr>
              <w:t>H2600</w:t>
            </w:r>
          </w:p>
        </w:tc>
        <w:tc>
          <w:tcPr>
            <w:tcW w:w="546" w:type="dxa"/>
            <w:tcBorders>
              <w:top w:val="single" w:sz="18" w:space="0" w:color="auto"/>
              <w:left w:val="single" w:sz="8" w:space="0" w:color="auto"/>
              <w:bottom w:val="single" w:sz="18" w:space="0" w:color="auto"/>
              <w:right w:val="single" w:sz="8" w:space="0" w:color="auto"/>
            </w:tcBorders>
            <w:vAlign w:val="center"/>
          </w:tcPr>
          <w:p w14:paraId="29A1BD09" w14:textId="1E28A490" w:rsidR="00F048BC" w:rsidRPr="00EC195C" w:rsidRDefault="005B00EC">
            <w:pPr>
              <w:jc w:val="center"/>
              <w:outlineLvl w:val="0"/>
              <w:rPr>
                <w:rFonts w:asciiTheme="minorHAnsi" w:hAnsiTheme="minorHAnsi" w:cstheme="minorHAnsi"/>
                <w:b/>
                <w:bCs/>
                <w:snapToGrid w:val="0"/>
                <w:color w:val="333578"/>
              </w:rPr>
            </w:pPr>
            <w:r>
              <w:rPr>
                <w:rFonts w:asciiTheme="minorHAnsi" w:hAnsiTheme="minorHAnsi" w:cstheme="minorHAnsi"/>
                <w:b/>
                <w:bCs/>
                <w:snapToGrid w:val="0"/>
                <w:color w:val="333578"/>
              </w:rPr>
              <w:t>5/5</w:t>
            </w:r>
          </w:p>
        </w:tc>
        <w:tc>
          <w:tcPr>
            <w:tcW w:w="708" w:type="dxa"/>
            <w:tcBorders>
              <w:top w:val="single" w:sz="18" w:space="0" w:color="auto"/>
              <w:left w:val="single" w:sz="8" w:space="0" w:color="auto"/>
              <w:bottom w:val="single" w:sz="18" w:space="0" w:color="auto"/>
              <w:right w:val="single" w:sz="8" w:space="0" w:color="auto"/>
            </w:tcBorders>
            <w:vAlign w:val="center"/>
          </w:tcPr>
          <w:p w14:paraId="3CDDCAE0" w14:textId="183DEEBF" w:rsidR="00F048BC" w:rsidRPr="00EC195C" w:rsidRDefault="00F048BC">
            <w:pPr>
              <w:jc w:val="center"/>
              <w:outlineLvl w:val="0"/>
              <w:rPr>
                <w:rFonts w:asciiTheme="minorHAnsi" w:hAnsiTheme="minorHAnsi" w:cstheme="minorHAnsi"/>
                <w:b/>
                <w:bCs/>
                <w:snapToGrid w:val="0"/>
                <w:color w:val="333578"/>
              </w:rPr>
            </w:pPr>
          </w:p>
        </w:tc>
        <w:tc>
          <w:tcPr>
            <w:tcW w:w="872" w:type="dxa"/>
            <w:tcBorders>
              <w:top w:val="single" w:sz="18" w:space="0" w:color="auto"/>
              <w:left w:val="single" w:sz="8" w:space="0" w:color="auto"/>
              <w:bottom w:val="single" w:sz="18" w:space="0" w:color="auto"/>
              <w:right w:val="single" w:sz="8" w:space="0" w:color="auto"/>
            </w:tcBorders>
            <w:vAlign w:val="center"/>
          </w:tcPr>
          <w:p w14:paraId="23BCCD97" w14:textId="3598B81F" w:rsidR="00F048BC" w:rsidRPr="00EC195C" w:rsidRDefault="00F048BC">
            <w:pPr>
              <w:jc w:val="center"/>
              <w:outlineLvl w:val="0"/>
              <w:rPr>
                <w:rFonts w:asciiTheme="minorHAnsi" w:hAnsiTheme="minorHAnsi" w:cstheme="minorHAnsi"/>
                <w:b/>
                <w:bCs/>
                <w:snapToGrid w:val="0"/>
                <w:color w:val="333578"/>
              </w:rPr>
            </w:pPr>
          </w:p>
        </w:tc>
        <w:tc>
          <w:tcPr>
            <w:tcW w:w="546" w:type="dxa"/>
            <w:tcBorders>
              <w:top w:val="single" w:sz="18" w:space="0" w:color="auto"/>
              <w:left w:val="single" w:sz="8" w:space="0" w:color="auto"/>
              <w:bottom w:val="single" w:sz="18" w:space="0" w:color="auto"/>
              <w:right w:val="single" w:sz="8" w:space="0" w:color="auto"/>
            </w:tcBorders>
            <w:vAlign w:val="center"/>
          </w:tcPr>
          <w:p w14:paraId="1D27E802" w14:textId="72F6E6CF" w:rsidR="00F048BC" w:rsidRPr="00EC195C" w:rsidRDefault="00E20460">
            <w:pPr>
              <w:jc w:val="center"/>
              <w:outlineLvl w:val="0"/>
              <w:rPr>
                <w:rFonts w:asciiTheme="minorHAnsi" w:hAnsiTheme="minorHAnsi" w:cstheme="minorHAnsi"/>
                <w:b/>
                <w:bCs/>
                <w:snapToGrid w:val="0"/>
                <w:color w:val="333578"/>
              </w:rPr>
            </w:pPr>
            <w:r>
              <w:rPr>
                <w:rFonts w:asciiTheme="minorHAnsi" w:hAnsiTheme="minorHAnsi" w:cstheme="minorHAnsi"/>
                <w:b/>
                <w:bCs/>
                <w:snapToGrid w:val="0"/>
                <w:color w:val="333578"/>
              </w:rPr>
              <w:t>4</w:t>
            </w:r>
            <w:r w:rsidR="005B00EC">
              <w:rPr>
                <w:rFonts w:asciiTheme="minorHAnsi" w:hAnsiTheme="minorHAnsi" w:cstheme="minorHAnsi"/>
                <w:b/>
                <w:bCs/>
                <w:snapToGrid w:val="0"/>
                <w:color w:val="333578"/>
              </w:rPr>
              <w:t>5</w:t>
            </w:r>
            <w:r w:rsidR="004D45DF">
              <w:rPr>
                <w:rFonts w:asciiTheme="minorHAnsi" w:hAnsiTheme="minorHAnsi" w:cstheme="minorHAnsi"/>
                <w:b/>
                <w:bCs/>
                <w:snapToGrid w:val="0"/>
                <w:color w:val="333578"/>
              </w:rPr>
              <w:t>0</w:t>
            </w:r>
          </w:p>
        </w:tc>
        <w:tc>
          <w:tcPr>
            <w:tcW w:w="753" w:type="dxa"/>
            <w:tcBorders>
              <w:top w:val="single" w:sz="18" w:space="0" w:color="auto"/>
              <w:left w:val="single" w:sz="8" w:space="0" w:color="auto"/>
              <w:bottom w:val="single" w:sz="18" w:space="0" w:color="auto"/>
              <w:right w:val="single" w:sz="8" w:space="0" w:color="auto"/>
            </w:tcBorders>
            <w:vAlign w:val="center"/>
          </w:tcPr>
          <w:p w14:paraId="1EFC5983" w14:textId="77777777" w:rsidR="00F048BC" w:rsidRPr="00EC195C" w:rsidRDefault="00F048BC">
            <w:pPr>
              <w:jc w:val="center"/>
              <w:outlineLvl w:val="0"/>
              <w:rPr>
                <w:rFonts w:asciiTheme="minorHAnsi" w:hAnsiTheme="minorHAnsi" w:cstheme="minorHAnsi"/>
                <w:b/>
                <w:bCs/>
                <w:snapToGrid w:val="0"/>
                <w:color w:val="333578"/>
              </w:rPr>
            </w:pPr>
          </w:p>
        </w:tc>
        <w:tc>
          <w:tcPr>
            <w:tcW w:w="1373" w:type="dxa"/>
            <w:tcBorders>
              <w:top w:val="single" w:sz="18" w:space="0" w:color="auto"/>
              <w:left w:val="single" w:sz="8" w:space="0" w:color="auto"/>
              <w:bottom w:val="single" w:sz="18" w:space="0" w:color="auto"/>
              <w:right w:val="single" w:sz="8" w:space="0" w:color="auto"/>
            </w:tcBorders>
            <w:vAlign w:val="center"/>
          </w:tcPr>
          <w:p w14:paraId="5202C6B0" w14:textId="0952400F" w:rsidR="00F048BC" w:rsidRPr="00EC195C" w:rsidRDefault="00F048BC">
            <w:pPr>
              <w:jc w:val="center"/>
              <w:outlineLvl w:val="0"/>
              <w:rPr>
                <w:rFonts w:asciiTheme="minorHAnsi" w:hAnsiTheme="minorHAnsi" w:cstheme="minorHAnsi"/>
                <w:b/>
                <w:bCs/>
                <w:snapToGrid w:val="0"/>
                <w:color w:val="333578"/>
              </w:rPr>
            </w:pPr>
          </w:p>
        </w:tc>
        <w:tc>
          <w:tcPr>
            <w:tcW w:w="2950" w:type="dxa"/>
            <w:tcBorders>
              <w:top w:val="single" w:sz="18" w:space="0" w:color="auto"/>
              <w:left w:val="single" w:sz="8" w:space="0" w:color="auto"/>
              <w:bottom w:val="single" w:sz="18" w:space="0" w:color="auto"/>
              <w:right w:val="single" w:sz="8" w:space="0" w:color="auto"/>
            </w:tcBorders>
            <w:vAlign w:val="center"/>
          </w:tcPr>
          <w:p w14:paraId="4F8D2E72" w14:textId="44916856" w:rsidR="00F048BC" w:rsidRPr="00EC195C" w:rsidRDefault="005B00EC">
            <w:pPr>
              <w:jc w:val="center"/>
              <w:outlineLvl w:val="0"/>
              <w:rPr>
                <w:rFonts w:asciiTheme="minorHAnsi" w:hAnsiTheme="minorHAnsi" w:cstheme="minorHAnsi"/>
                <w:b/>
                <w:bCs/>
                <w:snapToGrid w:val="0"/>
                <w:color w:val="333578"/>
              </w:rPr>
            </w:pPr>
            <w:r>
              <w:rPr>
                <w:rFonts w:asciiTheme="minorHAnsi" w:hAnsiTheme="minorHAnsi" w:cstheme="minorHAnsi"/>
                <w:b/>
                <w:bCs/>
                <w:snapToGrid w:val="0"/>
                <w:color w:val="333578"/>
              </w:rPr>
              <w:t>Žižkov II 1251, HB</w:t>
            </w:r>
          </w:p>
        </w:tc>
        <w:tc>
          <w:tcPr>
            <w:tcW w:w="1067" w:type="dxa"/>
            <w:tcBorders>
              <w:top w:val="single" w:sz="18" w:space="0" w:color="auto"/>
              <w:left w:val="single" w:sz="8" w:space="0" w:color="auto"/>
              <w:bottom w:val="single" w:sz="18" w:space="0" w:color="auto"/>
              <w:right w:val="single" w:sz="18" w:space="0" w:color="auto"/>
            </w:tcBorders>
            <w:vAlign w:val="center"/>
          </w:tcPr>
          <w:p w14:paraId="763BA374" w14:textId="0F39137C" w:rsidR="00F048BC" w:rsidRPr="00EC195C" w:rsidRDefault="005B00EC">
            <w:pPr>
              <w:jc w:val="center"/>
              <w:outlineLvl w:val="0"/>
              <w:rPr>
                <w:rFonts w:asciiTheme="minorHAnsi" w:hAnsiTheme="minorHAnsi" w:cstheme="minorHAnsi"/>
                <w:b/>
                <w:bCs/>
                <w:snapToGrid w:val="0"/>
                <w:color w:val="333578"/>
              </w:rPr>
            </w:pPr>
            <w:r>
              <w:rPr>
                <w:rFonts w:asciiTheme="minorHAnsi" w:hAnsiTheme="minorHAnsi" w:cstheme="minorHAnsi"/>
                <w:b/>
                <w:bCs/>
                <w:snapToGrid w:val="0"/>
                <w:color w:val="333578"/>
              </w:rPr>
              <w:t>7</w:t>
            </w:r>
            <w:r w:rsidR="00E20460">
              <w:rPr>
                <w:rFonts w:asciiTheme="minorHAnsi" w:hAnsiTheme="minorHAnsi" w:cstheme="minorHAnsi"/>
                <w:b/>
                <w:bCs/>
                <w:snapToGrid w:val="0"/>
                <w:color w:val="333578"/>
              </w:rPr>
              <w:t>00</w:t>
            </w:r>
            <w:r w:rsidR="003D1ED4">
              <w:rPr>
                <w:rFonts w:asciiTheme="minorHAnsi" w:hAnsiTheme="minorHAnsi" w:cstheme="minorHAnsi"/>
                <w:b/>
                <w:bCs/>
                <w:snapToGrid w:val="0"/>
                <w:color w:val="333578"/>
              </w:rPr>
              <w:t>,-</w:t>
            </w:r>
          </w:p>
        </w:tc>
      </w:tr>
    </w:tbl>
    <w:p w14:paraId="6D8F5CAE" w14:textId="77777777" w:rsidR="00F048BC" w:rsidRPr="00EC195C" w:rsidRDefault="00F048BC" w:rsidP="00F048BC">
      <w:pPr>
        <w:rPr>
          <w:rFonts w:asciiTheme="minorHAnsi" w:hAnsiTheme="minorHAnsi" w:cstheme="minorHAnsi"/>
          <w:color w:val="333578"/>
        </w:rPr>
      </w:pPr>
    </w:p>
    <w:p w14:paraId="2FE378BF" w14:textId="77777777" w:rsidR="00F048BC" w:rsidRPr="00EC195C" w:rsidRDefault="00F048BC" w:rsidP="00F048BC">
      <w:pPr>
        <w:pStyle w:val="Odstavecseseznamem"/>
        <w:rPr>
          <w:rFonts w:asciiTheme="minorHAnsi" w:hAnsiTheme="minorHAnsi" w:cstheme="minorHAnsi"/>
          <w:color w:val="333578"/>
        </w:rPr>
      </w:pPr>
    </w:p>
    <w:p w14:paraId="449C02D7" w14:textId="77777777" w:rsidR="00F048BC" w:rsidRPr="00EC195C" w:rsidRDefault="00F048BC" w:rsidP="00F048BC">
      <w:pPr>
        <w:pStyle w:val="Odstavecseseznamem"/>
        <w:numPr>
          <w:ilvl w:val="0"/>
          <w:numId w:val="49"/>
        </w:numPr>
        <w:rPr>
          <w:rFonts w:asciiTheme="minorHAnsi" w:hAnsiTheme="minorHAnsi" w:cstheme="minorHAnsi"/>
          <w:color w:val="333578"/>
        </w:rPr>
      </w:pPr>
      <w:r w:rsidRPr="00EC195C">
        <w:rPr>
          <w:rFonts w:asciiTheme="minorHAnsi" w:hAnsiTheme="minorHAnsi" w:cstheme="minorHAnsi"/>
          <w:color w:val="333578"/>
        </w:rPr>
        <w:t>Výtah je s povolenou dopravou osob:</w:t>
      </w:r>
      <w:r w:rsidRPr="00EC195C">
        <w:rPr>
          <w:rFonts w:asciiTheme="minorHAnsi" w:hAnsiTheme="minorHAnsi" w:cstheme="minorHAnsi"/>
          <w:color w:val="333578"/>
        </w:rPr>
        <w:tab/>
      </w:r>
      <w:r w:rsidRPr="00EC195C">
        <w:rPr>
          <w:rFonts w:asciiTheme="minorHAnsi" w:hAnsiTheme="minorHAnsi" w:cstheme="minorHAnsi"/>
          <w:color w:val="333578"/>
        </w:rPr>
        <w:tab/>
      </w:r>
      <w:r w:rsidRPr="00EC195C">
        <w:rPr>
          <w:rFonts w:asciiTheme="minorHAnsi" w:hAnsiTheme="minorHAnsi" w:cstheme="minorHAnsi"/>
          <w:color w:val="333578"/>
        </w:rPr>
        <w:tab/>
        <w:t>ANO</w:t>
      </w:r>
    </w:p>
    <w:p w14:paraId="3025C893" w14:textId="0EC2A768" w:rsidR="00F048BC" w:rsidRPr="004D45DF" w:rsidRDefault="00F048BC" w:rsidP="00F048BC">
      <w:pPr>
        <w:pStyle w:val="Odstavecseseznamem"/>
        <w:numPr>
          <w:ilvl w:val="0"/>
          <w:numId w:val="49"/>
        </w:numPr>
        <w:rPr>
          <w:rFonts w:asciiTheme="minorHAnsi" w:hAnsiTheme="minorHAnsi" w:cstheme="minorHAnsi"/>
          <w:color w:val="333578"/>
        </w:rPr>
      </w:pPr>
      <w:r w:rsidRPr="004D45DF">
        <w:rPr>
          <w:rFonts w:asciiTheme="minorHAnsi" w:hAnsiTheme="minorHAnsi" w:cstheme="minorHAnsi"/>
          <w:color w:val="333578"/>
        </w:rPr>
        <w:t>Výtah je umístěn v bytovém domě:</w:t>
      </w:r>
      <w:r w:rsidRPr="004D45DF">
        <w:rPr>
          <w:rFonts w:asciiTheme="minorHAnsi" w:hAnsiTheme="minorHAnsi" w:cstheme="minorHAnsi"/>
          <w:color w:val="333578"/>
        </w:rPr>
        <w:tab/>
      </w:r>
      <w:r w:rsidRPr="004D45DF">
        <w:rPr>
          <w:rFonts w:asciiTheme="minorHAnsi" w:hAnsiTheme="minorHAnsi" w:cstheme="minorHAnsi"/>
          <w:color w:val="333578"/>
        </w:rPr>
        <w:tab/>
      </w:r>
      <w:r w:rsidRPr="004D45DF">
        <w:rPr>
          <w:rFonts w:asciiTheme="minorHAnsi" w:hAnsiTheme="minorHAnsi" w:cstheme="minorHAnsi"/>
          <w:color w:val="333578"/>
        </w:rPr>
        <w:tab/>
      </w:r>
      <w:r w:rsidRPr="004D45DF">
        <w:rPr>
          <w:rFonts w:asciiTheme="minorHAnsi" w:hAnsiTheme="minorHAnsi" w:cstheme="minorHAnsi"/>
          <w:color w:val="333578"/>
        </w:rPr>
        <w:tab/>
      </w:r>
      <w:r w:rsidR="004D45DF" w:rsidRPr="004D45DF">
        <w:rPr>
          <w:rFonts w:asciiTheme="minorHAnsi" w:hAnsiTheme="minorHAnsi" w:cstheme="minorHAnsi"/>
          <w:color w:val="333578"/>
        </w:rPr>
        <w:t>ANO</w:t>
      </w:r>
    </w:p>
    <w:p w14:paraId="348C7A68" w14:textId="77777777" w:rsidR="00F048BC" w:rsidRPr="004D45DF" w:rsidRDefault="00F048BC" w:rsidP="00F048BC">
      <w:pPr>
        <w:pStyle w:val="Odstavecseseznamem"/>
        <w:numPr>
          <w:ilvl w:val="0"/>
          <w:numId w:val="49"/>
        </w:numPr>
        <w:rPr>
          <w:rFonts w:asciiTheme="minorHAnsi" w:hAnsiTheme="minorHAnsi" w:cstheme="minorHAnsi"/>
          <w:color w:val="333578"/>
        </w:rPr>
      </w:pPr>
      <w:r w:rsidRPr="004D45DF">
        <w:rPr>
          <w:rFonts w:asciiTheme="minorHAnsi" w:hAnsiTheme="minorHAnsi" w:cstheme="minorHAnsi"/>
          <w:color w:val="333578"/>
        </w:rPr>
        <w:t>Výtah je v budově s volným přístupem osob</w:t>
      </w:r>
      <w:r w:rsidRPr="004D45DF">
        <w:rPr>
          <w:rFonts w:asciiTheme="minorHAnsi" w:hAnsiTheme="minorHAnsi" w:cstheme="minorHAnsi"/>
          <w:color w:val="333578"/>
        </w:rPr>
        <w:tab/>
      </w:r>
      <w:r w:rsidRPr="004D45DF">
        <w:rPr>
          <w:rFonts w:asciiTheme="minorHAnsi" w:hAnsiTheme="minorHAnsi" w:cstheme="minorHAnsi"/>
          <w:color w:val="333578"/>
        </w:rPr>
        <w:tab/>
      </w:r>
      <w:r w:rsidRPr="004D45DF">
        <w:rPr>
          <w:rFonts w:asciiTheme="minorHAnsi" w:hAnsiTheme="minorHAnsi" w:cstheme="minorHAnsi"/>
          <w:color w:val="333578"/>
        </w:rPr>
        <w:tab/>
        <w:t>NE</w:t>
      </w:r>
    </w:p>
    <w:p w14:paraId="0C40BACE" w14:textId="77777777" w:rsidR="00F048BC" w:rsidRPr="004D45DF" w:rsidRDefault="00F048BC" w:rsidP="00F048BC">
      <w:pPr>
        <w:pStyle w:val="Odstavecseseznamem"/>
        <w:numPr>
          <w:ilvl w:val="0"/>
          <w:numId w:val="49"/>
        </w:numPr>
        <w:rPr>
          <w:rFonts w:asciiTheme="minorHAnsi" w:hAnsiTheme="minorHAnsi" w:cstheme="minorHAnsi"/>
          <w:color w:val="333578"/>
        </w:rPr>
      </w:pPr>
      <w:r w:rsidRPr="004D45DF">
        <w:rPr>
          <w:rFonts w:asciiTheme="minorHAnsi" w:hAnsiTheme="minorHAnsi" w:cstheme="minorHAnsi"/>
          <w:color w:val="333578"/>
        </w:rPr>
        <w:t>Kniha výtahu a dozorce u objednatele:</w:t>
      </w:r>
      <w:r w:rsidRPr="004D45DF">
        <w:rPr>
          <w:rFonts w:asciiTheme="minorHAnsi" w:hAnsiTheme="minorHAnsi" w:cstheme="minorHAnsi"/>
          <w:color w:val="333578"/>
        </w:rPr>
        <w:tab/>
      </w:r>
      <w:r w:rsidRPr="004D45DF">
        <w:rPr>
          <w:rFonts w:asciiTheme="minorHAnsi" w:hAnsiTheme="minorHAnsi" w:cstheme="minorHAnsi"/>
          <w:color w:val="333578"/>
        </w:rPr>
        <w:tab/>
      </w:r>
      <w:r w:rsidRPr="004D45DF">
        <w:rPr>
          <w:rFonts w:asciiTheme="minorHAnsi" w:hAnsiTheme="minorHAnsi" w:cstheme="minorHAnsi"/>
          <w:color w:val="333578"/>
        </w:rPr>
        <w:tab/>
        <w:t>ANO</w:t>
      </w:r>
    </w:p>
    <w:p w14:paraId="2A4B2E34" w14:textId="77777777" w:rsidR="00F048BC" w:rsidRPr="00EC195C" w:rsidRDefault="00F048BC" w:rsidP="00F048BC">
      <w:pPr>
        <w:pStyle w:val="Odstavecseseznamem"/>
        <w:rPr>
          <w:rFonts w:asciiTheme="minorHAnsi" w:hAnsiTheme="minorHAnsi" w:cstheme="minorHAnsi"/>
          <w:color w:val="333578"/>
        </w:rPr>
      </w:pPr>
    </w:p>
    <w:p w14:paraId="213851AA" w14:textId="77777777" w:rsidR="00F048BC" w:rsidRPr="00EC195C" w:rsidRDefault="00F048BC" w:rsidP="00F048BC">
      <w:pPr>
        <w:pStyle w:val="Odstavecseseznamem"/>
        <w:rPr>
          <w:rFonts w:asciiTheme="minorHAnsi" w:hAnsiTheme="minorHAnsi" w:cstheme="minorHAnsi"/>
          <w:color w:val="333578"/>
        </w:rPr>
      </w:pPr>
    </w:p>
    <w:p w14:paraId="08A1B942" w14:textId="77777777" w:rsidR="00F048BC" w:rsidRPr="00EC195C" w:rsidRDefault="00F048BC" w:rsidP="00F048BC">
      <w:pPr>
        <w:rPr>
          <w:rFonts w:asciiTheme="minorHAnsi" w:hAnsiTheme="minorHAnsi" w:cstheme="minorHAnsi"/>
          <w:color w:val="333578"/>
        </w:rPr>
      </w:pPr>
    </w:p>
    <w:p w14:paraId="3F4CCBEE" w14:textId="77777777" w:rsidR="00F048BC" w:rsidRPr="00EC195C" w:rsidRDefault="00F048BC" w:rsidP="00F048BC">
      <w:pPr>
        <w:jc w:val="center"/>
        <w:rPr>
          <w:rFonts w:asciiTheme="minorHAnsi" w:hAnsiTheme="minorHAnsi" w:cstheme="minorHAnsi"/>
          <w:b/>
          <w:bCs/>
          <w:caps/>
          <w:color w:val="333578"/>
          <w:u w:val="single"/>
        </w:rPr>
      </w:pPr>
      <w:r w:rsidRPr="00EC195C">
        <w:rPr>
          <w:rFonts w:asciiTheme="minorHAnsi" w:hAnsiTheme="minorHAnsi" w:cstheme="minorHAnsi"/>
          <w:b/>
          <w:bCs/>
          <w:caps/>
          <w:snapToGrid w:val="0"/>
          <w:color w:val="333578"/>
          <w:u w:val="single"/>
        </w:rPr>
        <w:t xml:space="preserve">IV.   </w:t>
      </w:r>
      <w:r w:rsidRPr="00EC195C">
        <w:rPr>
          <w:rFonts w:asciiTheme="minorHAnsi" w:hAnsiTheme="minorHAnsi" w:cstheme="minorHAnsi"/>
          <w:b/>
          <w:bCs/>
          <w:caps/>
          <w:color w:val="333578"/>
          <w:u w:val="single"/>
        </w:rPr>
        <w:t>Mimopaušální úkony prováděné dle objednávky objednatele, nebo na základě zakázkového listu:</w:t>
      </w:r>
    </w:p>
    <w:p w14:paraId="003830B9" w14:textId="77777777" w:rsidR="00F048BC" w:rsidRPr="00EC195C" w:rsidRDefault="00F048BC" w:rsidP="00F048BC">
      <w:pPr>
        <w:rPr>
          <w:rFonts w:asciiTheme="minorHAnsi" w:hAnsiTheme="minorHAnsi" w:cstheme="minorHAnsi"/>
          <w:b/>
          <w:bCs/>
          <w:caps/>
          <w:snapToGrid w:val="0"/>
          <w:color w:val="333578"/>
          <w:u w:val="single"/>
        </w:rPr>
      </w:pPr>
    </w:p>
    <w:p w14:paraId="06B1D2B9" w14:textId="77777777" w:rsidR="00F048BC" w:rsidRPr="00EC195C" w:rsidRDefault="00F048BC" w:rsidP="00F048BC">
      <w:pPr>
        <w:rPr>
          <w:rFonts w:asciiTheme="minorHAnsi" w:hAnsiTheme="minorHAnsi" w:cstheme="minorHAnsi"/>
          <w:b/>
          <w:bCs/>
          <w:caps/>
          <w:snapToGrid w:val="0"/>
          <w:color w:val="333578"/>
          <w:u w:val="single"/>
        </w:rPr>
      </w:pPr>
    </w:p>
    <w:p w14:paraId="1F79C8C7" w14:textId="77777777" w:rsidR="004D45DF" w:rsidRPr="00EC195C" w:rsidRDefault="004D45DF" w:rsidP="004D45DF">
      <w:pPr>
        <w:rPr>
          <w:rFonts w:asciiTheme="minorHAnsi" w:hAnsiTheme="minorHAnsi" w:cstheme="minorHAnsi"/>
          <w:color w:val="333578"/>
        </w:rPr>
      </w:pPr>
      <w:r>
        <w:rPr>
          <w:rFonts w:asciiTheme="minorHAnsi" w:hAnsiTheme="minorHAnsi" w:cstheme="minorHAnsi"/>
          <w:color w:val="333578"/>
        </w:rPr>
        <w:t>a</w:t>
      </w:r>
      <w:r w:rsidRPr="00EC195C">
        <w:rPr>
          <w:rFonts w:asciiTheme="minorHAnsi" w:hAnsiTheme="minorHAnsi" w:cstheme="minorHAnsi"/>
          <w:color w:val="333578"/>
        </w:rPr>
        <w:t xml:space="preserve">)     Inspekční prohlídky </w:t>
      </w:r>
      <w:r w:rsidRPr="00EC195C">
        <w:rPr>
          <w:rFonts w:asciiTheme="minorHAnsi" w:hAnsiTheme="minorHAnsi" w:cstheme="minorHAnsi"/>
          <w:b/>
          <w:bCs/>
          <w:color w:val="333578"/>
        </w:rPr>
        <w:t xml:space="preserve">(IP) </w:t>
      </w:r>
      <w:r w:rsidRPr="00EC195C">
        <w:rPr>
          <w:rFonts w:asciiTheme="minorHAnsi" w:hAnsiTheme="minorHAnsi" w:cstheme="minorHAnsi"/>
          <w:color w:val="333578"/>
        </w:rPr>
        <w:t xml:space="preserve">– jsou prováděny dle termínů, které hlídá zhotovitel. Zhotovitel inspekční prohlídku výtahu zajistí a předá objednateli protokol. </w:t>
      </w:r>
    </w:p>
    <w:p w14:paraId="1E18357D" w14:textId="77777777" w:rsidR="004D45DF" w:rsidRPr="00EC195C" w:rsidRDefault="004D45DF" w:rsidP="004D45DF">
      <w:pPr>
        <w:rPr>
          <w:rFonts w:asciiTheme="minorHAnsi" w:hAnsiTheme="minorHAnsi" w:cstheme="minorHAnsi"/>
          <w:b/>
          <w:bCs/>
          <w:color w:val="333578"/>
        </w:rPr>
      </w:pPr>
      <w:r w:rsidRPr="00EC195C">
        <w:rPr>
          <w:rFonts w:asciiTheme="minorHAnsi" w:hAnsiTheme="minorHAnsi" w:cstheme="minorHAnsi"/>
          <w:color w:val="333578"/>
        </w:rPr>
        <w:t xml:space="preserve">-     Inspekční prohlídky jsou prováděny </w:t>
      </w:r>
      <w:r w:rsidRPr="00EC195C">
        <w:rPr>
          <w:rFonts w:asciiTheme="minorHAnsi" w:hAnsiTheme="minorHAnsi" w:cstheme="minorHAnsi"/>
          <w:b/>
          <w:bCs/>
          <w:color w:val="333578"/>
        </w:rPr>
        <w:t>pouze</w:t>
      </w:r>
      <w:r w:rsidRPr="00EC195C">
        <w:rPr>
          <w:rFonts w:asciiTheme="minorHAnsi" w:hAnsiTheme="minorHAnsi" w:cstheme="minorHAnsi"/>
          <w:color w:val="333578"/>
        </w:rPr>
        <w:t xml:space="preserve"> u výtahů, </w:t>
      </w:r>
      <w:r w:rsidRPr="00EC195C">
        <w:rPr>
          <w:rFonts w:asciiTheme="minorHAnsi" w:hAnsiTheme="minorHAnsi" w:cstheme="minorHAnsi"/>
          <w:b/>
          <w:bCs/>
          <w:color w:val="333578"/>
        </w:rPr>
        <w:t>s povolenou dopravou osob</w:t>
      </w:r>
    </w:p>
    <w:p w14:paraId="21C8C2EB" w14:textId="77777777" w:rsidR="004D45DF" w:rsidRDefault="004D45DF" w:rsidP="004D45DF">
      <w:pPr>
        <w:rPr>
          <w:rFonts w:asciiTheme="minorHAnsi" w:hAnsiTheme="minorHAnsi" w:cstheme="minorHAnsi"/>
          <w:color w:val="333578"/>
        </w:rPr>
      </w:pPr>
    </w:p>
    <w:p w14:paraId="2DEA884A" w14:textId="77777777" w:rsidR="004D45DF" w:rsidRPr="00EC195C" w:rsidRDefault="004D45DF" w:rsidP="004D45DF">
      <w:pPr>
        <w:rPr>
          <w:rFonts w:asciiTheme="minorHAnsi" w:hAnsiTheme="minorHAnsi" w:cstheme="minorHAnsi"/>
          <w:color w:val="333578"/>
        </w:rPr>
      </w:pPr>
      <w:r w:rsidRPr="002A4668">
        <w:rPr>
          <w:rFonts w:asciiTheme="minorHAnsi" w:hAnsiTheme="minorHAnsi" w:cstheme="minorHAnsi"/>
          <w:color w:val="333578"/>
        </w:rPr>
        <w:t>b)     Odborné zkoušky</w:t>
      </w:r>
      <w:r>
        <w:rPr>
          <w:rFonts w:asciiTheme="minorHAnsi" w:hAnsiTheme="minorHAnsi" w:cstheme="minorHAnsi"/>
          <w:b/>
          <w:bCs/>
          <w:color w:val="333578"/>
        </w:rPr>
        <w:t xml:space="preserve"> (ZK) </w:t>
      </w:r>
      <w:r w:rsidRPr="00EC195C">
        <w:rPr>
          <w:rFonts w:asciiTheme="minorHAnsi" w:hAnsiTheme="minorHAnsi" w:cstheme="minorHAnsi"/>
          <w:color w:val="333578"/>
        </w:rPr>
        <w:t>-</w:t>
      </w:r>
      <w:r>
        <w:rPr>
          <w:rFonts w:asciiTheme="minorHAnsi" w:hAnsiTheme="minorHAnsi" w:cstheme="minorHAnsi"/>
          <w:color w:val="333578"/>
        </w:rPr>
        <w:t xml:space="preserve"> b</w:t>
      </w:r>
      <w:r w:rsidRPr="00EC195C">
        <w:rPr>
          <w:rFonts w:asciiTheme="minorHAnsi" w:hAnsiTheme="minorHAnsi" w:cstheme="minorHAnsi"/>
          <w:color w:val="333578"/>
        </w:rPr>
        <w:t xml:space="preserve">udou prováděny na zakázkový list dle termínů, které hlídá zhotovitel. </w:t>
      </w:r>
    </w:p>
    <w:p w14:paraId="197B4D56" w14:textId="77777777" w:rsidR="004D45DF" w:rsidRPr="00EC195C" w:rsidRDefault="004D45DF" w:rsidP="004D45DF">
      <w:pPr>
        <w:rPr>
          <w:rFonts w:asciiTheme="minorHAnsi" w:hAnsiTheme="minorHAnsi" w:cstheme="minorHAnsi"/>
          <w:color w:val="333578"/>
        </w:rPr>
      </w:pPr>
      <w:r w:rsidRPr="00EC195C">
        <w:rPr>
          <w:rFonts w:asciiTheme="minorHAnsi" w:hAnsiTheme="minorHAnsi" w:cstheme="minorHAnsi"/>
          <w:color w:val="333578"/>
        </w:rPr>
        <w:t xml:space="preserve">-  Odborné zkoušky u výtahů </w:t>
      </w:r>
      <w:r w:rsidRPr="00EC195C">
        <w:rPr>
          <w:rFonts w:asciiTheme="minorHAnsi" w:hAnsiTheme="minorHAnsi" w:cstheme="minorHAnsi"/>
          <w:b/>
          <w:bCs/>
          <w:color w:val="333578"/>
        </w:rPr>
        <w:t>s povolenou dopravou osob</w:t>
      </w:r>
      <w:r w:rsidRPr="00EC195C">
        <w:rPr>
          <w:rFonts w:asciiTheme="minorHAnsi" w:hAnsiTheme="minorHAnsi" w:cstheme="minorHAnsi"/>
          <w:color w:val="333578"/>
        </w:rPr>
        <w:t xml:space="preserve"> jsou prováděny v termínech </w:t>
      </w:r>
      <w:r w:rsidRPr="00EC195C">
        <w:rPr>
          <w:rFonts w:asciiTheme="minorHAnsi" w:hAnsiTheme="minorHAnsi" w:cstheme="minorHAnsi"/>
          <w:b/>
          <w:bCs/>
          <w:color w:val="333578"/>
        </w:rPr>
        <w:t>1 x za 3 roky.</w:t>
      </w:r>
    </w:p>
    <w:p w14:paraId="2A52968A" w14:textId="77777777" w:rsidR="004D45DF" w:rsidRPr="00EC195C" w:rsidRDefault="004D45DF" w:rsidP="004D45DF">
      <w:pPr>
        <w:rPr>
          <w:rFonts w:asciiTheme="minorHAnsi" w:hAnsiTheme="minorHAnsi" w:cstheme="minorHAnsi"/>
          <w:color w:val="333578"/>
        </w:rPr>
      </w:pPr>
      <w:r w:rsidRPr="00EC195C">
        <w:rPr>
          <w:rFonts w:asciiTheme="minorHAnsi" w:hAnsiTheme="minorHAnsi" w:cstheme="minorHAnsi"/>
          <w:color w:val="333578"/>
        </w:rPr>
        <w:t xml:space="preserve">-  Odborné zkoušky u výtahů </w:t>
      </w:r>
      <w:r w:rsidRPr="00EC195C">
        <w:rPr>
          <w:rFonts w:asciiTheme="minorHAnsi" w:hAnsiTheme="minorHAnsi" w:cstheme="minorHAnsi"/>
          <w:b/>
          <w:bCs/>
          <w:color w:val="333578"/>
        </w:rPr>
        <w:t>se zakázanou dopravou osob</w:t>
      </w:r>
      <w:r w:rsidRPr="00EC195C">
        <w:rPr>
          <w:rFonts w:asciiTheme="minorHAnsi" w:hAnsiTheme="minorHAnsi" w:cstheme="minorHAnsi"/>
          <w:color w:val="333578"/>
        </w:rPr>
        <w:t xml:space="preserve"> jsou prováděny v termínech </w:t>
      </w:r>
      <w:r w:rsidRPr="00EC195C">
        <w:rPr>
          <w:rFonts w:asciiTheme="minorHAnsi" w:hAnsiTheme="minorHAnsi" w:cstheme="minorHAnsi"/>
          <w:b/>
          <w:bCs/>
          <w:color w:val="333578"/>
        </w:rPr>
        <w:t>1 x za 6 let.</w:t>
      </w:r>
    </w:p>
    <w:p w14:paraId="3D65EBBF" w14:textId="77777777" w:rsidR="004D45DF" w:rsidRPr="00EC195C" w:rsidRDefault="004D45DF" w:rsidP="004D45DF">
      <w:pPr>
        <w:rPr>
          <w:rFonts w:asciiTheme="minorHAnsi" w:hAnsiTheme="minorHAnsi" w:cstheme="minorHAnsi"/>
          <w:color w:val="333578"/>
        </w:rPr>
      </w:pPr>
    </w:p>
    <w:p w14:paraId="0A11E066" w14:textId="77777777" w:rsidR="004D45DF" w:rsidRPr="00EC195C" w:rsidRDefault="004D45DF" w:rsidP="004D45DF">
      <w:pPr>
        <w:rPr>
          <w:rFonts w:asciiTheme="minorHAnsi" w:hAnsiTheme="minorHAnsi" w:cstheme="minorHAnsi"/>
          <w:color w:val="333578"/>
        </w:rPr>
      </w:pPr>
      <w:r>
        <w:rPr>
          <w:rFonts w:asciiTheme="minorHAnsi" w:hAnsiTheme="minorHAnsi" w:cstheme="minorHAnsi"/>
          <w:color w:val="333578"/>
        </w:rPr>
        <w:t>c</w:t>
      </w:r>
      <w:r w:rsidRPr="00EC195C">
        <w:rPr>
          <w:rFonts w:asciiTheme="minorHAnsi" w:hAnsiTheme="minorHAnsi" w:cstheme="minorHAnsi"/>
          <w:color w:val="333578"/>
        </w:rPr>
        <w:t xml:space="preserve">)    Běžné opravy po pracovní době (tj. od 15:00 do 6:30 hodin, v sobotu, v neděli a o svátcích),  opravy spojené s výměnou dílů a spotřebního materiálu a opravy způsobené vandalismem a nebo nevhodným zacházením. Dále se jedná o odstranění závad vyplývajících z provedené odborné prohlídky a zkoušky výtahu, které je nutno odstranit v rozmezí mezi odbornými prohlídkami (tj. za cca 3-4 měsíce). </w:t>
      </w:r>
    </w:p>
    <w:p w14:paraId="6ADA4CA5" w14:textId="77777777" w:rsidR="004D45DF" w:rsidRPr="00EC195C" w:rsidRDefault="004D45DF" w:rsidP="004D45DF">
      <w:pPr>
        <w:pStyle w:val="Zhlav"/>
        <w:tabs>
          <w:tab w:val="left" w:pos="708"/>
        </w:tabs>
        <w:rPr>
          <w:rFonts w:asciiTheme="minorHAnsi" w:hAnsiTheme="minorHAnsi" w:cstheme="minorHAnsi"/>
          <w:color w:val="333578"/>
        </w:rPr>
      </w:pPr>
      <w:r w:rsidRPr="00EC195C">
        <w:rPr>
          <w:rFonts w:asciiTheme="minorHAnsi" w:hAnsiTheme="minorHAnsi" w:cstheme="minorHAnsi"/>
          <w:color w:val="333578"/>
        </w:rPr>
        <w:t>Na uvedené opravy bude vystaven zakázkový list.</w:t>
      </w:r>
    </w:p>
    <w:p w14:paraId="53BB3A7F" w14:textId="77777777" w:rsidR="004D45DF" w:rsidRPr="00EC195C" w:rsidRDefault="004D45DF" w:rsidP="004D45DF">
      <w:pPr>
        <w:pStyle w:val="Zhlav"/>
        <w:tabs>
          <w:tab w:val="left" w:pos="708"/>
        </w:tabs>
        <w:rPr>
          <w:rFonts w:asciiTheme="minorHAnsi" w:hAnsiTheme="minorHAnsi" w:cstheme="minorHAnsi"/>
          <w:color w:val="333578"/>
        </w:rPr>
      </w:pPr>
    </w:p>
    <w:p w14:paraId="50BFEAFC" w14:textId="77777777" w:rsidR="004D45DF" w:rsidRPr="00EC195C" w:rsidRDefault="004D45DF" w:rsidP="004D45DF">
      <w:pPr>
        <w:pStyle w:val="Zhlav"/>
        <w:tabs>
          <w:tab w:val="left" w:pos="708"/>
        </w:tabs>
        <w:rPr>
          <w:rFonts w:asciiTheme="minorHAnsi" w:hAnsiTheme="minorHAnsi" w:cstheme="minorHAnsi"/>
          <w:color w:val="333578"/>
        </w:rPr>
      </w:pPr>
      <w:r>
        <w:rPr>
          <w:rFonts w:asciiTheme="minorHAnsi" w:hAnsiTheme="minorHAnsi" w:cstheme="minorHAnsi"/>
          <w:color w:val="333578"/>
        </w:rPr>
        <w:t>d</w:t>
      </w:r>
      <w:r w:rsidRPr="00EC195C">
        <w:rPr>
          <w:rFonts w:asciiTheme="minorHAnsi" w:hAnsiTheme="minorHAnsi" w:cstheme="minorHAnsi"/>
          <w:color w:val="333578"/>
        </w:rPr>
        <w:t>)     Odstranění závad z první (vstupní) odborné prohlídky výtahu po uzavření smlouvy.</w:t>
      </w:r>
    </w:p>
    <w:p w14:paraId="6DA69F02" w14:textId="77777777" w:rsidR="004D45DF" w:rsidRPr="00EC195C" w:rsidRDefault="004D45DF" w:rsidP="004D45DF">
      <w:pPr>
        <w:pStyle w:val="Zhlav"/>
        <w:tabs>
          <w:tab w:val="left" w:pos="708"/>
        </w:tabs>
        <w:rPr>
          <w:rFonts w:asciiTheme="minorHAnsi" w:hAnsiTheme="minorHAnsi" w:cstheme="minorHAnsi"/>
          <w:color w:val="333578"/>
        </w:rPr>
      </w:pPr>
    </w:p>
    <w:p w14:paraId="2C2F0B49" w14:textId="77777777" w:rsidR="004D45DF" w:rsidRDefault="004D45DF" w:rsidP="004D45DF">
      <w:pPr>
        <w:pStyle w:val="Zhlav"/>
        <w:tabs>
          <w:tab w:val="left" w:pos="708"/>
        </w:tabs>
        <w:rPr>
          <w:rFonts w:asciiTheme="minorHAnsi" w:hAnsiTheme="minorHAnsi" w:cstheme="minorHAnsi"/>
          <w:color w:val="333578"/>
        </w:rPr>
      </w:pPr>
      <w:r>
        <w:rPr>
          <w:rFonts w:asciiTheme="minorHAnsi" w:hAnsiTheme="minorHAnsi" w:cstheme="minorHAnsi"/>
          <w:color w:val="333578"/>
        </w:rPr>
        <w:t>e</w:t>
      </w:r>
      <w:r w:rsidRPr="00EC195C">
        <w:rPr>
          <w:rFonts w:asciiTheme="minorHAnsi" w:hAnsiTheme="minorHAnsi" w:cstheme="minorHAnsi"/>
          <w:color w:val="333578"/>
        </w:rPr>
        <w:t>)     V případě provádění provozních prohlídek pracovníkem objednatele, zhotovitel proškolí tohoto objednatelem určeného pracovníka pro výkon funkce dozorce výtahu na objednávku. Objednatel za výkon této funkce ručí sám.</w:t>
      </w:r>
    </w:p>
    <w:p w14:paraId="659A6D62" w14:textId="706329DB" w:rsidR="004479BB" w:rsidRDefault="004479BB" w:rsidP="00F048BC">
      <w:pPr>
        <w:pStyle w:val="Zhlav"/>
        <w:tabs>
          <w:tab w:val="left" w:pos="708"/>
        </w:tabs>
        <w:rPr>
          <w:rFonts w:asciiTheme="minorHAnsi" w:hAnsiTheme="minorHAnsi" w:cstheme="minorHAnsi"/>
          <w:color w:val="333578"/>
        </w:rPr>
      </w:pPr>
    </w:p>
    <w:p w14:paraId="4155F7BD" w14:textId="7CCD5B53" w:rsidR="00F048BC" w:rsidRDefault="00F048BC" w:rsidP="00F048BC">
      <w:pPr>
        <w:pStyle w:val="Zhlav"/>
        <w:tabs>
          <w:tab w:val="left" w:pos="708"/>
        </w:tabs>
        <w:rPr>
          <w:rFonts w:asciiTheme="minorHAnsi" w:hAnsiTheme="minorHAnsi" w:cstheme="minorHAnsi"/>
          <w:color w:val="333578"/>
        </w:rPr>
      </w:pPr>
    </w:p>
    <w:p w14:paraId="6D357AC8" w14:textId="77777777" w:rsidR="008A43D2" w:rsidRPr="00EC195C" w:rsidRDefault="008A43D2" w:rsidP="00F048BC">
      <w:pPr>
        <w:pStyle w:val="Zhlav"/>
        <w:tabs>
          <w:tab w:val="left" w:pos="708"/>
        </w:tabs>
        <w:rPr>
          <w:rFonts w:asciiTheme="minorHAnsi" w:hAnsiTheme="minorHAnsi" w:cstheme="minorHAnsi"/>
          <w:color w:val="333578"/>
        </w:rPr>
      </w:pPr>
    </w:p>
    <w:p w14:paraId="243B01DA" w14:textId="77777777" w:rsidR="00185706" w:rsidRDefault="00185706" w:rsidP="00F048BC">
      <w:pPr>
        <w:jc w:val="center"/>
        <w:rPr>
          <w:rFonts w:asciiTheme="minorHAnsi" w:hAnsiTheme="minorHAnsi" w:cstheme="minorHAnsi"/>
          <w:b/>
          <w:bCs/>
          <w:snapToGrid w:val="0"/>
          <w:color w:val="333578"/>
          <w:u w:val="single"/>
        </w:rPr>
      </w:pPr>
    </w:p>
    <w:p w14:paraId="79F0ECC5" w14:textId="1BAD23C3" w:rsidR="00185706" w:rsidRDefault="00185706" w:rsidP="00F048BC">
      <w:pPr>
        <w:jc w:val="center"/>
        <w:rPr>
          <w:rFonts w:asciiTheme="minorHAnsi" w:hAnsiTheme="minorHAnsi" w:cstheme="minorHAnsi"/>
          <w:b/>
          <w:bCs/>
          <w:snapToGrid w:val="0"/>
          <w:color w:val="333578"/>
          <w:u w:val="single"/>
        </w:rPr>
      </w:pPr>
    </w:p>
    <w:p w14:paraId="5C41ADA7" w14:textId="5EAFDA40" w:rsidR="005B00EC" w:rsidRDefault="005B00EC" w:rsidP="00F048BC">
      <w:pPr>
        <w:jc w:val="center"/>
        <w:rPr>
          <w:rFonts w:asciiTheme="minorHAnsi" w:hAnsiTheme="minorHAnsi" w:cstheme="minorHAnsi"/>
          <w:b/>
          <w:bCs/>
          <w:snapToGrid w:val="0"/>
          <w:color w:val="333578"/>
          <w:u w:val="single"/>
        </w:rPr>
      </w:pPr>
    </w:p>
    <w:p w14:paraId="1B54A963" w14:textId="77777777" w:rsidR="005B00EC" w:rsidRDefault="005B00EC" w:rsidP="00F048BC">
      <w:pPr>
        <w:jc w:val="center"/>
        <w:rPr>
          <w:rFonts w:asciiTheme="minorHAnsi" w:hAnsiTheme="minorHAnsi" w:cstheme="minorHAnsi"/>
          <w:b/>
          <w:bCs/>
          <w:snapToGrid w:val="0"/>
          <w:color w:val="333578"/>
          <w:u w:val="single"/>
        </w:rPr>
      </w:pPr>
    </w:p>
    <w:p w14:paraId="7A2D2F65" w14:textId="77777777" w:rsidR="00185706" w:rsidRDefault="00185706" w:rsidP="00F048BC">
      <w:pPr>
        <w:jc w:val="center"/>
        <w:rPr>
          <w:rFonts w:asciiTheme="minorHAnsi" w:hAnsiTheme="minorHAnsi" w:cstheme="minorHAnsi"/>
          <w:b/>
          <w:bCs/>
          <w:snapToGrid w:val="0"/>
          <w:color w:val="333578"/>
          <w:u w:val="single"/>
        </w:rPr>
      </w:pPr>
    </w:p>
    <w:p w14:paraId="22CE9C95" w14:textId="342030ED" w:rsidR="00185706" w:rsidRDefault="00185706" w:rsidP="00F048BC">
      <w:pPr>
        <w:jc w:val="center"/>
        <w:rPr>
          <w:rFonts w:asciiTheme="minorHAnsi" w:hAnsiTheme="minorHAnsi" w:cstheme="minorHAnsi"/>
          <w:b/>
          <w:bCs/>
          <w:snapToGrid w:val="0"/>
          <w:color w:val="333578"/>
          <w:u w:val="single"/>
        </w:rPr>
      </w:pPr>
    </w:p>
    <w:p w14:paraId="36544936" w14:textId="6B59C2F6" w:rsidR="00F048BC" w:rsidRPr="00EC195C" w:rsidRDefault="00F048BC" w:rsidP="00F048BC">
      <w:pPr>
        <w:jc w:val="cente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lastRenderedPageBreak/>
        <w:t xml:space="preserve">V.   CENA </w:t>
      </w:r>
    </w:p>
    <w:p w14:paraId="5A8973AF" w14:textId="77777777" w:rsidR="00F048BC" w:rsidRPr="00EC195C" w:rsidRDefault="00F048BC" w:rsidP="00F048BC">
      <w:pPr>
        <w:rPr>
          <w:rFonts w:asciiTheme="minorHAnsi" w:hAnsiTheme="minorHAnsi" w:cstheme="minorHAnsi"/>
          <w:color w:val="333578"/>
        </w:rPr>
      </w:pPr>
    </w:p>
    <w:p w14:paraId="6627DCF5"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 xml:space="preserve">Za provádění služeb v rozsahu </w:t>
      </w:r>
      <w:r w:rsidRPr="00EC195C">
        <w:rPr>
          <w:rFonts w:asciiTheme="minorHAnsi" w:hAnsiTheme="minorHAnsi" w:cstheme="minorHAnsi"/>
          <w:b/>
          <w:bCs/>
          <w:snapToGrid w:val="0"/>
          <w:color w:val="333578"/>
        </w:rPr>
        <w:t>čl. III.</w:t>
      </w:r>
      <w:r w:rsidRPr="00EC195C">
        <w:rPr>
          <w:rFonts w:asciiTheme="minorHAnsi" w:hAnsiTheme="minorHAnsi" w:cstheme="minorHAnsi"/>
          <w:snapToGrid w:val="0"/>
          <w:color w:val="333578"/>
        </w:rPr>
        <w:t xml:space="preserve"> byla stanovena paušální sazba ve výši: </w:t>
      </w:r>
    </w:p>
    <w:p w14:paraId="2254A1C9" w14:textId="77777777" w:rsidR="00F048BC" w:rsidRPr="00EC195C" w:rsidRDefault="00F048BC" w:rsidP="00F048BC">
      <w:pPr>
        <w:ind w:left="1440" w:firstLine="720"/>
        <w:rPr>
          <w:rFonts w:asciiTheme="minorHAnsi" w:hAnsiTheme="minorHAnsi" w:cstheme="minorHAnsi"/>
          <w:b/>
          <w:bCs/>
          <w:color w:val="333578"/>
        </w:rPr>
      </w:pPr>
    </w:p>
    <w:p w14:paraId="23CF5C63" w14:textId="025B24E9" w:rsidR="00F048BC" w:rsidRPr="00EC195C" w:rsidRDefault="005B00EC" w:rsidP="00F048BC">
      <w:pPr>
        <w:ind w:left="1440" w:firstLine="720"/>
        <w:rPr>
          <w:rFonts w:asciiTheme="minorHAnsi" w:hAnsiTheme="minorHAnsi" w:cstheme="minorHAnsi"/>
          <w:b/>
          <w:bCs/>
          <w:color w:val="333578"/>
        </w:rPr>
      </w:pPr>
      <w:r>
        <w:rPr>
          <w:rFonts w:asciiTheme="minorHAnsi" w:hAnsiTheme="minorHAnsi" w:cstheme="minorHAnsi"/>
          <w:b/>
          <w:bCs/>
          <w:color w:val="333578"/>
        </w:rPr>
        <w:t>2 100</w:t>
      </w:r>
      <w:r w:rsidR="00F048BC" w:rsidRPr="00EC195C">
        <w:rPr>
          <w:rFonts w:asciiTheme="minorHAnsi" w:hAnsiTheme="minorHAnsi" w:cstheme="minorHAnsi"/>
          <w:b/>
          <w:bCs/>
          <w:snapToGrid w:val="0"/>
          <w:color w:val="333578"/>
        </w:rPr>
        <w:t>,-</w:t>
      </w:r>
      <w:r w:rsidR="00F048BC" w:rsidRPr="00EC195C">
        <w:rPr>
          <w:rFonts w:asciiTheme="minorHAnsi" w:hAnsiTheme="minorHAnsi" w:cstheme="minorHAnsi"/>
          <w:b/>
          <w:bCs/>
          <w:color w:val="333578"/>
        </w:rPr>
        <w:t>Kč bez </w:t>
      </w:r>
      <w:r w:rsidR="00402162">
        <w:rPr>
          <w:rFonts w:asciiTheme="minorHAnsi" w:hAnsiTheme="minorHAnsi" w:cstheme="minorHAnsi"/>
          <w:b/>
          <w:bCs/>
          <w:color w:val="333578"/>
        </w:rPr>
        <w:t>15</w:t>
      </w:r>
      <w:r w:rsidR="00F048BC" w:rsidRPr="00EC195C">
        <w:rPr>
          <w:rFonts w:asciiTheme="minorHAnsi" w:hAnsiTheme="minorHAnsi" w:cstheme="minorHAnsi"/>
          <w:b/>
          <w:bCs/>
          <w:color w:val="333578"/>
        </w:rPr>
        <w:t xml:space="preserve">% DPH/čtvrtletí / </w:t>
      </w:r>
      <w:r>
        <w:rPr>
          <w:rFonts w:asciiTheme="minorHAnsi" w:hAnsiTheme="minorHAnsi" w:cstheme="minorHAnsi"/>
          <w:b/>
          <w:bCs/>
          <w:color w:val="333578"/>
        </w:rPr>
        <w:t>1</w:t>
      </w:r>
      <w:r w:rsidR="00F048BC" w:rsidRPr="00EC195C">
        <w:rPr>
          <w:rFonts w:asciiTheme="minorHAnsi" w:hAnsiTheme="minorHAnsi" w:cstheme="minorHAnsi"/>
          <w:b/>
          <w:bCs/>
          <w:color w:val="333578"/>
        </w:rPr>
        <w:t xml:space="preserve"> ks výtah</w:t>
      </w:r>
      <w:r w:rsidR="00E20460">
        <w:rPr>
          <w:rFonts w:asciiTheme="minorHAnsi" w:hAnsiTheme="minorHAnsi" w:cstheme="minorHAnsi"/>
          <w:b/>
          <w:bCs/>
          <w:color w:val="333578"/>
        </w:rPr>
        <w:t>ů</w:t>
      </w:r>
    </w:p>
    <w:p w14:paraId="5A144BB6" w14:textId="77777777" w:rsidR="008A43D2" w:rsidRDefault="008A43D2" w:rsidP="008A43D2">
      <w:pPr>
        <w:jc w:val="both"/>
        <w:rPr>
          <w:rFonts w:asciiTheme="minorHAnsi" w:hAnsiTheme="minorHAnsi" w:cstheme="minorHAnsi"/>
          <w:b/>
          <w:bCs/>
          <w:color w:val="333578"/>
        </w:rPr>
      </w:pPr>
    </w:p>
    <w:p w14:paraId="6517F690" w14:textId="77777777" w:rsidR="00F048BC" w:rsidRPr="00EC195C" w:rsidRDefault="00F048BC" w:rsidP="00F048BC">
      <w:pPr>
        <w:jc w:val="both"/>
        <w:rPr>
          <w:rFonts w:asciiTheme="minorHAnsi" w:hAnsiTheme="minorHAnsi" w:cstheme="minorHAnsi"/>
          <w:b/>
          <w:bCs/>
          <w:color w:val="333578"/>
        </w:rPr>
      </w:pPr>
    </w:p>
    <w:p w14:paraId="3047E3F5" w14:textId="77777777" w:rsidR="00F048BC" w:rsidRPr="00EC195C" w:rsidRDefault="00F048BC" w:rsidP="00F048BC">
      <w:pPr>
        <w:rPr>
          <w:rFonts w:asciiTheme="minorHAnsi" w:hAnsiTheme="minorHAnsi" w:cstheme="minorHAnsi"/>
          <w:b/>
          <w:bCs/>
          <w:i/>
          <w:iCs/>
          <w:color w:val="333578"/>
        </w:rPr>
      </w:pPr>
      <w:r w:rsidRPr="00EC195C">
        <w:rPr>
          <w:rFonts w:asciiTheme="minorHAnsi" w:hAnsiTheme="minorHAnsi" w:cstheme="minorHAnsi"/>
          <w:b/>
          <w:bCs/>
          <w:i/>
          <w:iCs/>
          <w:color w:val="333578"/>
        </w:rPr>
        <w:t>DPH bude vypočítáváno (případně měněno) dle známých písemných skutečností, dodaných objednatelem a bude účtováno dle platných předpisů MF ČR.</w:t>
      </w:r>
    </w:p>
    <w:p w14:paraId="510101D9" w14:textId="77777777" w:rsidR="00F048BC" w:rsidRPr="00EC195C" w:rsidRDefault="00F048BC" w:rsidP="00F048BC">
      <w:pPr>
        <w:rPr>
          <w:rFonts w:asciiTheme="minorHAnsi" w:hAnsiTheme="minorHAnsi" w:cstheme="minorHAnsi"/>
          <w:b/>
          <w:bCs/>
          <w:snapToGrid w:val="0"/>
          <w:color w:val="333578"/>
          <w:u w:val="single"/>
        </w:rPr>
      </w:pPr>
    </w:p>
    <w:p w14:paraId="4E951637" w14:textId="77777777" w:rsidR="00F048BC" w:rsidRPr="00EC195C" w:rsidRDefault="00F048BC" w:rsidP="00F048BC">
      <w:pP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Veškeré prováděné opravy nebo výkony v rámci čl. IV. (pokud nejsou součástí paušálního poplatku)</w:t>
      </w:r>
      <w:r w:rsidR="00695246">
        <w:rPr>
          <w:rFonts w:asciiTheme="minorHAnsi" w:hAnsiTheme="minorHAnsi" w:cstheme="minorHAnsi"/>
          <w:b/>
          <w:bCs/>
          <w:snapToGrid w:val="0"/>
          <w:color w:val="333578"/>
          <w:u w:val="single"/>
        </w:rPr>
        <w:t xml:space="preserve"> </w:t>
      </w:r>
      <w:r w:rsidRPr="00EC195C">
        <w:rPr>
          <w:rFonts w:asciiTheme="minorHAnsi" w:hAnsiTheme="minorHAnsi" w:cstheme="minorHAnsi"/>
          <w:b/>
          <w:bCs/>
          <w:snapToGrid w:val="0"/>
          <w:color w:val="333578"/>
          <w:u w:val="single"/>
        </w:rPr>
        <w:t>jsou účtovány samostatně a to:</w:t>
      </w:r>
    </w:p>
    <w:p w14:paraId="48821299" w14:textId="77777777" w:rsidR="00F048BC" w:rsidRPr="00EC195C" w:rsidRDefault="00F048BC" w:rsidP="00F048BC">
      <w:pPr>
        <w:rPr>
          <w:rFonts w:asciiTheme="minorHAnsi" w:hAnsiTheme="minorHAnsi" w:cstheme="minorHAnsi"/>
          <w:snapToGrid w:val="0"/>
          <w:color w:val="333578"/>
        </w:rPr>
      </w:pPr>
    </w:p>
    <w:p w14:paraId="41105086"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ab/>
      </w:r>
      <w:r w:rsidR="00D311FE">
        <w:rPr>
          <w:rFonts w:asciiTheme="minorHAnsi" w:hAnsiTheme="minorHAnsi" w:cstheme="minorHAnsi"/>
          <w:snapToGrid w:val="0"/>
          <w:color w:val="333578"/>
        </w:rPr>
        <w:t>a</w:t>
      </w:r>
      <w:r w:rsidRPr="00EC195C">
        <w:rPr>
          <w:rFonts w:asciiTheme="minorHAnsi" w:hAnsiTheme="minorHAnsi" w:cstheme="minorHAnsi"/>
          <w:snapToGrid w:val="0"/>
          <w:color w:val="333578"/>
        </w:rPr>
        <w:t>)  Inspekční prohlídka výtahů</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t>- dle ceníku platného v době provánění IP</w:t>
      </w:r>
    </w:p>
    <w:p w14:paraId="2EE6127F" w14:textId="6357BF7A" w:rsidR="005B00EC" w:rsidRPr="00EC195C" w:rsidRDefault="00D311FE" w:rsidP="005B00EC">
      <w:pPr>
        <w:ind w:firstLine="720"/>
        <w:rPr>
          <w:rFonts w:asciiTheme="minorHAnsi" w:hAnsiTheme="minorHAnsi" w:cstheme="minorHAnsi"/>
          <w:snapToGrid w:val="0"/>
          <w:color w:val="333578"/>
        </w:rPr>
      </w:pPr>
      <w:r>
        <w:rPr>
          <w:rFonts w:asciiTheme="minorHAnsi" w:hAnsiTheme="minorHAnsi" w:cstheme="minorHAnsi"/>
          <w:color w:val="333578"/>
        </w:rPr>
        <w:t>b</w:t>
      </w:r>
      <w:r w:rsidR="00F048BC" w:rsidRPr="00EC195C">
        <w:rPr>
          <w:rFonts w:asciiTheme="minorHAnsi" w:hAnsiTheme="minorHAnsi" w:cstheme="minorHAnsi"/>
          <w:color w:val="333578"/>
        </w:rPr>
        <w:t xml:space="preserve">, </w:t>
      </w:r>
      <w:r>
        <w:rPr>
          <w:rFonts w:asciiTheme="minorHAnsi" w:hAnsiTheme="minorHAnsi" w:cstheme="minorHAnsi"/>
          <w:color w:val="333578"/>
        </w:rPr>
        <w:t>c</w:t>
      </w:r>
      <w:r w:rsidR="00F048BC" w:rsidRPr="00EC195C">
        <w:rPr>
          <w:rFonts w:asciiTheme="minorHAnsi" w:hAnsiTheme="minorHAnsi" w:cstheme="minorHAnsi"/>
          <w:color w:val="333578"/>
        </w:rPr>
        <w:t xml:space="preserve">, </w:t>
      </w:r>
      <w:r>
        <w:rPr>
          <w:rFonts w:asciiTheme="minorHAnsi" w:hAnsiTheme="minorHAnsi" w:cstheme="minorHAnsi"/>
          <w:color w:val="333578"/>
        </w:rPr>
        <w:t>d</w:t>
      </w:r>
      <w:r w:rsidR="00F048BC" w:rsidRPr="00EC195C">
        <w:rPr>
          <w:rFonts w:asciiTheme="minorHAnsi" w:hAnsiTheme="minorHAnsi" w:cstheme="minorHAnsi"/>
          <w:color w:val="333578"/>
        </w:rPr>
        <w:t xml:space="preserve">, )  </w:t>
      </w:r>
      <w:r w:rsidR="005B00EC" w:rsidRPr="00EC195C">
        <w:rPr>
          <w:rFonts w:asciiTheme="minorHAnsi" w:hAnsiTheme="minorHAnsi" w:cstheme="minorHAnsi"/>
          <w:color w:val="333578"/>
        </w:rPr>
        <w:t xml:space="preserve">Cena za služby a opravy vč. odstranění závad z provedené odborné prohlídky a zkoušky výtahu dle článku IV spojené s výměnou dílů a spotřebního materiálu a za opravy způsobené vandalismem a nebo nevhodným zacházením se kalkuluje : cena materiálu + HZS </w:t>
      </w:r>
      <w:r w:rsidR="005B00EC">
        <w:rPr>
          <w:rFonts w:asciiTheme="minorHAnsi" w:hAnsiTheme="minorHAnsi" w:cstheme="minorHAnsi"/>
          <w:b/>
          <w:bCs/>
          <w:color w:val="333578"/>
        </w:rPr>
        <w:t>400</w:t>
      </w:r>
      <w:r w:rsidR="005B00EC" w:rsidRPr="00EC195C">
        <w:rPr>
          <w:rFonts w:asciiTheme="minorHAnsi" w:hAnsiTheme="minorHAnsi" w:cstheme="minorHAnsi"/>
          <w:b/>
          <w:bCs/>
          <w:color w:val="333578"/>
        </w:rPr>
        <w:t>,-</w:t>
      </w:r>
      <w:r w:rsidR="005B00EC" w:rsidRPr="00EC195C">
        <w:rPr>
          <w:rFonts w:asciiTheme="minorHAnsi" w:hAnsiTheme="minorHAnsi" w:cstheme="minorHAnsi"/>
          <w:color w:val="333578"/>
        </w:rPr>
        <w:t xml:space="preserve">Kč bez DPH/hod/pracovník  </w:t>
      </w:r>
      <w:r w:rsidR="005B00EC">
        <w:rPr>
          <w:rFonts w:asciiTheme="minorHAnsi" w:hAnsiTheme="minorHAnsi" w:cstheme="minorHAnsi"/>
          <w:color w:val="333578"/>
        </w:rPr>
        <w:t xml:space="preserve">nebo </w:t>
      </w:r>
      <w:r w:rsidR="005B00EC">
        <w:rPr>
          <w:rFonts w:asciiTheme="minorHAnsi" w:hAnsiTheme="minorHAnsi" w:cstheme="minorHAnsi"/>
          <w:b/>
          <w:bCs/>
          <w:color w:val="333578"/>
        </w:rPr>
        <w:t>800</w:t>
      </w:r>
      <w:r w:rsidR="005B00EC" w:rsidRPr="00EC195C">
        <w:rPr>
          <w:rFonts w:asciiTheme="minorHAnsi" w:hAnsiTheme="minorHAnsi" w:cstheme="minorHAnsi"/>
          <w:b/>
          <w:bCs/>
          <w:color w:val="333578"/>
        </w:rPr>
        <w:t>,-</w:t>
      </w:r>
      <w:r w:rsidR="005B00EC" w:rsidRPr="00EC195C">
        <w:rPr>
          <w:rFonts w:asciiTheme="minorHAnsi" w:hAnsiTheme="minorHAnsi" w:cstheme="minorHAnsi"/>
          <w:color w:val="333578"/>
        </w:rPr>
        <w:t>Kč bez DPH/hod/</w:t>
      </w:r>
      <w:r w:rsidR="005B00EC">
        <w:rPr>
          <w:rFonts w:asciiTheme="minorHAnsi" w:hAnsiTheme="minorHAnsi" w:cstheme="minorHAnsi"/>
          <w:color w:val="333578"/>
        </w:rPr>
        <w:t xml:space="preserve">2 </w:t>
      </w:r>
      <w:r w:rsidR="005B00EC" w:rsidRPr="00EC195C">
        <w:rPr>
          <w:rFonts w:asciiTheme="minorHAnsi" w:hAnsiTheme="minorHAnsi" w:cstheme="minorHAnsi"/>
          <w:color w:val="333578"/>
        </w:rPr>
        <w:t>pracovní</w:t>
      </w:r>
      <w:r w:rsidR="005B00EC">
        <w:rPr>
          <w:rFonts w:asciiTheme="minorHAnsi" w:hAnsiTheme="minorHAnsi" w:cstheme="minorHAnsi"/>
          <w:color w:val="333578"/>
        </w:rPr>
        <w:t>ci</w:t>
      </w:r>
      <w:r w:rsidR="005B00EC" w:rsidRPr="00EC195C">
        <w:rPr>
          <w:rFonts w:asciiTheme="minorHAnsi" w:hAnsiTheme="minorHAnsi" w:cstheme="minorHAnsi"/>
          <w:color w:val="333578"/>
        </w:rPr>
        <w:t xml:space="preserve">  + dopravné </w:t>
      </w:r>
      <w:r w:rsidR="005B00EC">
        <w:rPr>
          <w:rFonts w:asciiTheme="minorHAnsi" w:hAnsiTheme="minorHAnsi" w:cstheme="minorHAnsi"/>
          <w:b/>
          <w:bCs/>
          <w:color w:val="333578"/>
        </w:rPr>
        <w:t>9</w:t>
      </w:r>
      <w:r w:rsidR="005B00EC" w:rsidRPr="00EC195C">
        <w:rPr>
          <w:rFonts w:asciiTheme="minorHAnsi" w:hAnsiTheme="minorHAnsi" w:cstheme="minorHAnsi"/>
          <w:color w:val="333578"/>
        </w:rPr>
        <w:t>,-Kč bez DPH/km</w:t>
      </w:r>
      <w:r w:rsidR="005B00EC">
        <w:rPr>
          <w:rFonts w:asciiTheme="minorHAnsi" w:hAnsiTheme="minorHAnsi" w:cstheme="minorHAnsi"/>
          <w:color w:val="333578"/>
        </w:rPr>
        <w:t>, čas na cestě 120,-Kč bez DPH/hodina jednoho pracovníka. Příplatek po pracovní době 50%, příplatek o víkendech 100% a o svátcích 200%.</w:t>
      </w:r>
    </w:p>
    <w:p w14:paraId="28083FFC" w14:textId="77777777" w:rsidR="00F048BC" w:rsidRPr="00EC195C" w:rsidRDefault="00F048BC" w:rsidP="00F048BC">
      <w:pPr>
        <w:rPr>
          <w:rFonts w:asciiTheme="minorHAnsi" w:hAnsiTheme="minorHAnsi" w:cstheme="minorHAnsi"/>
          <w:color w:val="333578"/>
        </w:rPr>
      </w:pPr>
    </w:p>
    <w:p w14:paraId="5F8B7046" w14:textId="77777777" w:rsidR="00F048BC" w:rsidRPr="00EC195C" w:rsidRDefault="00F048BC" w:rsidP="00F048BC">
      <w:pPr>
        <w:rPr>
          <w:rFonts w:asciiTheme="minorHAnsi" w:hAnsiTheme="minorHAnsi" w:cstheme="minorHAnsi"/>
          <w:color w:val="333578"/>
        </w:rPr>
      </w:pPr>
      <w:r w:rsidRPr="00EC195C">
        <w:rPr>
          <w:rFonts w:asciiTheme="minorHAnsi" w:hAnsiTheme="minorHAnsi" w:cstheme="minorHAnsi"/>
          <w:color w:val="333578"/>
        </w:rPr>
        <w:t>Na opravy většího rozsahu, opravy vyplývající z provedených revizí a zkoušek, bude prováděna rozpočtová nabídka.</w:t>
      </w:r>
    </w:p>
    <w:p w14:paraId="035F2372" w14:textId="77777777" w:rsidR="00F048BC" w:rsidRPr="00EC195C" w:rsidRDefault="00F048BC" w:rsidP="00F048BC">
      <w:pPr>
        <w:jc w:val="center"/>
        <w:rPr>
          <w:rFonts w:asciiTheme="minorHAnsi" w:hAnsiTheme="minorHAnsi" w:cstheme="minorHAnsi"/>
          <w:b/>
          <w:bCs/>
          <w:snapToGrid w:val="0"/>
          <w:color w:val="333578"/>
          <w:u w:val="single"/>
        </w:rPr>
      </w:pPr>
    </w:p>
    <w:p w14:paraId="73DF831C" w14:textId="77777777" w:rsidR="00F048BC" w:rsidRPr="00EC195C" w:rsidRDefault="00F048BC" w:rsidP="00F048BC">
      <w:pPr>
        <w:jc w:val="cente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VI.   PLATNOST SMLOUVY</w:t>
      </w:r>
    </w:p>
    <w:p w14:paraId="60B5B9F0" w14:textId="77777777" w:rsidR="00F048BC" w:rsidRPr="00EC195C" w:rsidRDefault="00F048BC" w:rsidP="00F048BC">
      <w:pPr>
        <w:jc w:val="center"/>
        <w:rPr>
          <w:rFonts w:asciiTheme="minorHAnsi" w:hAnsiTheme="minorHAnsi" w:cstheme="minorHAnsi"/>
          <w:b/>
          <w:bCs/>
          <w:snapToGrid w:val="0"/>
          <w:color w:val="333578"/>
          <w:u w:val="single"/>
        </w:rPr>
      </w:pPr>
    </w:p>
    <w:p w14:paraId="36AB1444" w14:textId="61597572" w:rsidR="00F048BC" w:rsidRPr="00EC195C" w:rsidRDefault="00F048BC" w:rsidP="00F048BC">
      <w:pPr>
        <w:rPr>
          <w:rFonts w:asciiTheme="minorHAnsi" w:hAnsiTheme="minorHAnsi" w:cstheme="minorHAnsi"/>
          <w:b/>
          <w:bCs/>
          <w:snapToGrid w:val="0"/>
          <w:color w:val="333578"/>
        </w:rPr>
      </w:pPr>
      <w:r w:rsidRPr="00EC195C">
        <w:rPr>
          <w:rFonts w:asciiTheme="minorHAnsi" w:hAnsiTheme="minorHAnsi" w:cstheme="minorHAnsi"/>
          <w:snapToGrid w:val="0"/>
          <w:color w:val="333578"/>
        </w:rPr>
        <w:t xml:space="preserve">Smlouva je uzavřena na dobu neurčitou a nabývá platnosti dne: </w:t>
      </w:r>
      <w:r w:rsidR="004479BB" w:rsidRPr="004479BB">
        <w:rPr>
          <w:rFonts w:asciiTheme="minorHAnsi" w:hAnsiTheme="minorHAnsi" w:cstheme="minorHAnsi"/>
          <w:snapToGrid w:val="0"/>
          <w:color w:val="333578"/>
          <w:highlight w:val="yellow"/>
        </w:rPr>
        <w:t>…………….</w:t>
      </w:r>
    </w:p>
    <w:p w14:paraId="5C3533A4" w14:textId="77777777" w:rsidR="00F048BC" w:rsidRPr="00EC195C" w:rsidRDefault="00F048BC" w:rsidP="00F048BC">
      <w:pPr>
        <w:rPr>
          <w:rFonts w:asciiTheme="minorHAnsi" w:hAnsiTheme="minorHAnsi" w:cstheme="minorHAnsi"/>
          <w:snapToGrid w:val="0"/>
          <w:color w:val="333578"/>
        </w:rPr>
      </w:pPr>
    </w:p>
    <w:p w14:paraId="000B0A9A" w14:textId="77777777" w:rsidR="00F048BC" w:rsidRPr="00EC195C" w:rsidRDefault="00F048BC" w:rsidP="00F048BC">
      <w:pPr>
        <w:jc w:val="cente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VII.   ZÁRUKY</w:t>
      </w:r>
    </w:p>
    <w:p w14:paraId="42A25843" w14:textId="77777777" w:rsidR="00F048BC" w:rsidRPr="00EC195C" w:rsidRDefault="00F048BC" w:rsidP="00F048BC">
      <w:pPr>
        <w:jc w:val="center"/>
        <w:rPr>
          <w:rFonts w:asciiTheme="minorHAnsi" w:hAnsiTheme="minorHAnsi" w:cstheme="minorHAnsi"/>
          <w:b/>
          <w:bCs/>
          <w:snapToGrid w:val="0"/>
          <w:color w:val="333578"/>
          <w:u w:val="single"/>
        </w:rPr>
      </w:pPr>
    </w:p>
    <w:p w14:paraId="6920E385" w14:textId="77777777" w:rsidR="00F048BC" w:rsidRPr="00EC195C" w:rsidRDefault="00F048BC" w:rsidP="00F048BC">
      <w:pPr>
        <w:pStyle w:val="Zkladntext2"/>
        <w:rPr>
          <w:rFonts w:asciiTheme="minorHAnsi" w:hAnsiTheme="minorHAnsi" w:cstheme="minorHAnsi"/>
          <w:color w:val="333578"/>
        </w:rPr>
      </w:pPr>
      <w:r w:rsidRPr="00EC195C">
        <w:rPr>
          <w:rFonts w:asciiTheme="minorHAnsi" w:hAnsiTheme="minorHAnsi" w:cstheme="minorHAnsi"/>
          <w:color w:val="333578"/>
        </w:rPr>
        <w:t>Záruční lhůta je 12 měsíců na provedené práce a dodaný materiál. Na ostatní bude poskytnuta záruka po dobu platnosti příslušných prohlídek a revizí.</w:t>
      </w:r>
    </w:p>
    <w:p w14:paraId="2DC56359" w14:textId="77777777" w:rsidR="00F048BC" w:rsidRPr="00EC195C" w:rsidRDefault="00F048BC" w:rsidP="00F048BC">
      <w:pPr>
        <w:rPr>
          <w:rFonts w:asciiTheme="minorHAnsi" w:hAnsiTheme="minorHAnsi" w:cstheme="minorHAnsi"/>
          <w:b/>
          <w:bCs/>
          <w:snapToGrid w:val="0"/>
          <w:color w:val="333578"/>
          <w:u w:val="single"/>
        </w:rPr>
      </w:pPr>
    </w:p>
    <w:p w14:paraId="088114BE" w14:textId="77777777" w:rsidR="00F048BC" w:rsidRPr="00EC195C" w:rsidRDefault="00F048BC" w:rsidP="00F048BC">
      <w:pPr>
        <w:jc w:val="cente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VIII.   PLATEBNÍ PODMÍNKY</w:t>
      </w:r>
    </w:p>
    <w:p w14:paraId="5B057478" w14:textId="77777777" w:rsidR="00F048BC" w:rsidRPr="00EC195C" w:rsidRDefault="00F048BC" w:rsidP="00F048BC">
      <w:pPr>
        <w:pStyle w:val="Zhlav"/>
        <w:tabs>
          <w:tab w:val="left" w:pos="708"/>
        </w:tabs>
        <w:ind w:left="142"/>
        <w:rPr>
          <w:rFonts w:asciiTheme="minorHAnsi" w:hAnsiTheme="minorHAnsi" w:cstheme="minorHAnsi"/>
          <w:b/>
          <w:bCs/>
          <w:color w:val="333578"/>
        </w:rPr>
      </w:pPr>
    </w:p>
    <w:p w14:paraId="7B520950" w14:textId="6FA6159A"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 xml:space="preserve">Za provedené paušální práce bude vystavena čtvrtletní faktura </w:t>
      </w:r>
      <w:r w:rsidR="00365BAB">
        <w:rPr>
          <w:rFonts w:asciiTheme="minorHAnsi" w:hAnsiTheme="minorHAnsi" w:cstheme="minorHAnsi"/>
          <w:snapToGrid w:val="0"/>
          <w:color w:val="333578"/>
        </w:rPr>
        <w:t xml:space="preserve">k prvnímu dni příslušného čtvrtletí </w:t>
      </w:r>
      <w:r w:rsidRPr="00EC195C">
        <w:rPr>
          <w:rFonts w:asciiTheme="minorHAnsi" w:hAnsiTheme="minorHAnsi" w:cstheme="minorHAnsi"/>
          <w:snapToGrid w:val="0"/>
          <w:color w:val="333578"/>
        </w:rPr>
        <w:t xml:space="preserve">se </w:t>
      </w:r>
      <w:r w:rsidRPr="00EC195C">
        <w:rPr>
          <w:rFonts w:asciiTheme="minorHAnsi" w:hAnsiTheme="minorHAnsi" w:cstheme="minorHAnsi"/>
          <w:b/>
          <w:bCs/>
          <w:snapToGrid w:val="0"/>
          <w:color w:val="333578"/>
        </w:rPr>
        <w:t xml:space="preserve">splatností 14 dní. </w:t>
      </w:r>
      <w:r w:rsidRPr="00EC195C">
        <w:rPr>
          <w:rFonts w:asciiTheme="minorHAnsi" w:hAnsiTheme="minorHAnsi" w:cstheme="minorHAnsi"/>
          <w:snapToGrid w:val="0"/>
          <w:color w:val="333578"/>
        </w:rPr>
        <w:t>Na provedené mimopaušální práce bude vystavena faktura se splatností 14 dní.</w:t>
      </w:r>
    </w:p>
    <w:p w14:paraId="153C4D95" w14:textId="77777777" w:rsidR="00351638" w:rsidRPr="00EC195C" w:rsidRDefault="00351638" w:rsidP="00F048BC">
      <w:pPr>
        <w:rPr>
          <w:rFonts w:asciiTheme="minorHAnsi" w:hAnsiTheme="minorHAnsi" w:cstheme="minorHAnsi"/>
          <w:b/>
          <w:bCs/>
          <w:snapToGrid w:val="0"/>
          <w:color w:val="333578"/>
        </w:rPr>
      </w:pPr>
    </w:p>
    <w:p w14:paraId="457908FF" w14:textId="77777777" w:rsidR="00F048BC" w:rsidRPr="00EC195C" w:rsidRDefault="00F048BC" w:rsidP="00F048BC">
      <w:pPr>
        <w:pStyle w:val="Zhlav"/>
        <w:tabs>
          <w:tab w:val="left" w:pos="708"/>
        </w:tabs>
        <w:ind w:left="142"/>
        <w:jc w:val="center"/>
        <w:rPr>
          <w:rFonts w:asciiTheme="minorHAnsi" w:hAnsiTheme="minorHAnsi" w:cstheme="minorHAnsi"/>
          <w:b/>
          <w:bCs/>
          <w:color w:val="333578"/>
          <w:u w:val="single"/>
        </w:rPr>
      </w:pPr>
      <w:r w:rsidRPr="00EC195C">
        <w:rPr>
          <w:rFonts w:asciiTheme="minorHAnsi" w:hAnsiTheme="minorHAnsi" w:cstheme="minorHAnsi"/>
          <w:b/>
          <w:bCs/>
          <w:color w:val="333578"/>
          <w:u w:val="single"/>
        </w:rPr>
        <w:t>IX.   Penalizace</w:t>
      </w:r>
    </w:p>
    <w:p w14:paraId="4F5AFD7F" w14:textId="77777777" w:rsidR="00F048BC" w:rsidRPr="00EC195C" w:rsidRDefault="00F048BC" w:rsidP="00F048BC">
      <w:pPr>
        <w:rPr>
          <w:rFonts w:asciiTheme="minorHAnsi" w:hAnsiTheme="minorHAnsi" w:cstheme="minorHAnsi"/>
          <w:snapToGrid w:val="0"/>
          <w:color w:val="333578"/>
        </w:rPr>
      </w:pPr>
    </w:p>
    <w:p w14:paraId="70BBC953" w14:textId="77777777" w:rsidR="00F048BC" w:rsidRPr="00EC195C" w:rsidRDefault="00F048BC" w:rsidP="00F048BC">
      <w:pP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Zhotovitel je oprávněn:</w:t>
      </w:r>
    </w:p>
    <w:p w14:paraId="6F276D56" w14:textId="77777777" w:rsidR="00F048BC" w:rsidRPr="00EC195C" w:rsidRDefault="00F048BC" w:rsidP="00F048BC">
      <w:pPr>
        <w:rPr>
          <w:rFonts w:asciiTheme="minorHAnsi" w:hAnsiTheme="minorHAnsi" w:cstheme="minorHAnsi"/>
          <w:b/>
          <w:bCs/>
          <w:snapToGrid w:val="0"/>
          <w:color w:val="333578"/>
          <w:u w:val="single"/>
        </w:rPr>
      </w:pPr>
    </w:p>
    <w:p w14:paraId="569A6391" w14:textId="77777777" w:rsidR="00F048BC" w:rsidRPr="00EC195C" w:rsidRDefault="00F048BC" w:rsidP="00F048BC">
      <w:pPr>
        <w:numPr>
          <w:ilvl w:val="0"/>
          <w:numId w:val="33"/>
        </w:numPr>
        <w:tabs>
          <w:tab w:val="num" w:pos="709"/>
        </w:tabs>
        <w:ind w:left="709" w:hanging="425"/>
        <w:jc w:val="both"/>
        <w:rPr>
          <w:rFonts w:asciiTheme="minorHAnsi" w:hAnsiTheme="minorHAnsi" w:cstheme="minorHAnsi"/>
          <w:snapToGrid w:val="0"/>
          <w:color w:val="333578"/>
        </w:rPr>
      </w:pPr>
      <w:r w:rsidRPr="00EC195C">
        <w:rPr>
          <w:rFonts w:asciiTheme="minorHAnsi" w:hAnsiTheme="minorHAnsi" w:cstheme="minorHAnsi"/>
          <w:snapToGrid w:val="0"/>
          <w:color w:val="333578"/>
        </w:rPr>
        <w:t>Vyúčtovat penále za nezaplacení závazku ve výši 0,02 % z dlužné částky za každý den prodlení platby, po splatnosti fakturace.</w:t>
      </w:r>
    </w:p>
    <w:p w14:paraId="7BEA9E18" w14:textId="77777777" w:rsidR="00F048BC" w:rsidRPr="00EC195C" w:rsidRDefault="00F048BC" w:rsidP="00F048BC">
      <w:pPr>
        <w:numPr>
          <w:ilvl w:val="0"/>
          <w:numId w:val="33"/>
        </w:numPr>
        <w:tabs>
          <w:tab w:val="num" w:pos="709"/>
        </w:tabs>
        <w:ind w:left="709" w:hanging="425"/>
        <w:jc w:val="both"/>
        <w:rPr>
          <w:rFonts w:asciiTheme="minorHAnsi" w:hAnsiTheme="minorHAnsi" w:cstheme="minorHAnsi"/>
          <w:snapToGrid w:val="0"/>
          <w:color w:val="333578"/>
        </w:rPr>
      </w:pPr>
      <w:r w:rsidRPr="00EC195C">
        <w:rPr>
          <w:rFonts w:asciiTheme="minorHAnsi" w:hAnsiTheme="minorHAnsi" w:cstheme="minorHAnsi"/>
          <w:snapToGrid w:val="0"/>
          <w:color w:val="333578"/>
        </w:rPr>
        <w:t>Pozastavit výkon služeb uvedených v této smlouvě, v případě neproplacení závazku do 30ti dnů po splatnosti účtovaných služeb. Zhotovitel nenese žádnou odpovědnost za škody, vzniklé na předmětu smlouvy viz. článek III., po celou dobu pozastavení činností. Zhotovitel je povinen před pozastavením činností objednatele písemně informovat.</w:t>
      </w:r>
    </w:p>
    <w:p w14:paraId="72BFF88D" w14:textId="77777777" w:rsidR="00F048BC" w:rsidRPr="00EC195C" w:rsidRDefault="00F048BC" w:rsidP="00F048BC">
      <w:pPr>
        <w:rPr>
          <w:rFonts w:asciiTheme="minorHAnsi" w:hAnsiTheme="minorHAnsi" w:cstheme="minorHAnsi"/>
          <w:b/>
          <w:bCs/>
          <w:snapToGrid w:val="0"/>
          <w:color w:val="333578"/>
          <w:u w:val="single"/>
        </w:rPr>
      </w:pPr>
    </w:p>
    <w:p w14:paraId="49AF208C" w14:textId="2C86CC62" w:rsidR="00F048BC" w:rsidRDefault="00F048BC" w:rsidP="00F048BC">
      <w:pPr>
        <w:rPr>
          <w:rFonts w:asciiTheme="minorHAnsi" w:hAnsiTheme="minorHAnsi" w:cstheme="minorHAnsi"/>
          <w:b/>
          <w:bCs/>
          <w:snapToGrid w:val="0"/>
          <w:color w:val="333578"/>
          <w:u w:val="single"/>
        </w:rPr>
      </w:pPr>
    </w:p>
    <w:p w14:paraId="4A5B98B4" w14:textId="6F9916C7" w:rsidR="00DF0BCB" w:rsidRDefault="00DF0BCB" w:rsidP="00F048BC">
      <w:pPr>
        <w:rPr>
          <w:rFonts w:asciiTheme="minorHAnsi" w:hAnsiTheme="minorHAnsi" w:cstheme="minorHAnsi"/>
          <w:b/>
          <w:bCs/>
          <w:snapToGrid w:val="0"/>
          <w:color w:val="333578"/>
          <w:u w:val="single"/>
        </w:rPr>
      </w:pPr>
    </w:p>
    <w:p w14:paraId="5F0BB7C4" w14:textId="5F95D48F" w:rsidR="003856D6" w:rsidRDefault="003856D6" w:rsidP="00F048BC">
      <w:pPr>
        <w:rPr>
          <w:rFonts w:asciiTheme="minorHAnsi" w:hAnsiTheme="minorHAnsi" w:cstheme="minorHAnsi"/>
          <w:b/>
          <w:bCs/>
          <w:snapToGrid w:val="0"/>
          <w:color w:val="333578"/>
          <w:u w:val="single"/>
        </w:rPr>
      </w:pPr>
    </w:p>
    <w:p w14:paraId="1208638B" w14:textId="7843DE79" w:rsidR="003856D6" w:rsidRDefault="003856D6" w:rsidP="00F048BC">
      <w:pPr>
        <w:rPr>
          <w:rFonts w:asciiTheme="minorHAnsi" w:hAnsiTheme="minorHAnsi" w:cstheme="minorHAnsi"/>
          <w:b/>
          <w:bCs/>
          <w:snapToGrid w:val="0"/>
          <w:color w:val="333578"/>
          <w:u w:val="single"/>
        </w:rPr>
      </w:pPr>
    </w:p>
    <w:p w14:paraId="5EBACA8E" w14:textId="77777777" w:rsidR="0021008A" w:rsidRDefault="0021008A" w:rsidP="00F048BC">
      <w:pPr>
        <w:rPr>
          <w:rFonts w:asciiTheme="minorHAnsi" w:hAnsiTheme="minorHAnsi" w:cstheme="minorHAnsi"/>
          <w:b/>
          <w:bCs/>
          <w:snapToGrid w:val="0"/>
          <w:color w:val="333578"/>
          <w:u w:val="single"/>
        </w:rPr>
      </w:pPr>
    </w:p>
    <w:p w14:paraId="29334FD1" w14:textId="77777777" w:rsidR="003856D6" w:rsidRDefault="003856D6" w:rsidP="00F048BC">
      <w:pPr>
        <w:rPr>
          <w:rFonts w:asciiTheme="minorHAnsi" w:hAnsiTheme="minorHAnsi" w:cstheme="minorHAnsi"/>
          <w:b/>
          <w:bCs/>
          <w:snapToGrid w:val="0"/>
          <w:color w:val="333578"/>
          <w:u w:val="single"/>
        </w:rPr>
      </w:pPr>
    </w:p>
    <w:p w14:paraId="19D83D59" w14:textId="77777777" w:rsidR="00F048BC" w:rsidRPr="00EC195C" w:rsidRDefault="00F048BC" w:rsidP="00F048BC">
      <w:pP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Objednatel je oprávněn:</w:t>
      </w:r>
    </w:p>
    <w:p w14:paraId="17B64385" w14:textId="77777777" w:rsidR="00F048BC" w:rsidRPr="00EC195C" w:rsidRDefault="00F048BC" w:rsidP="00F048BC">
      <w:pPr>
        <w:rPr>
          <w:rFonts w:asciiTheme="minorHAnsi" w:hAnsiTheme="minorHAnsi" w:cstheme="minorHAnsi"/>
          <w:b/>
          <w:bCs/>
          <w:snapToGrid w:val="0"/>
          <w:color w:val="333578"/>
          <w:u w:val="single"/>
        </w:rPr>
      </w:pPr>
    </w:p>
    <w:p w14:paraId="46490408" w14:textId="77777777" w:rsidR="00F048BC" w:rsidRPr="00EC195C" w:rsidRDefault="00F048BC" w:rsidP="00F048BC">
      <w:pPr>
        <w:numPr>
          <w:ilvl w:val="0"/>
          <w:numId w:val="34"/>
        </w:numPr>
        <w:tabs>
          <w:tab w:val="num" w:pos="709"/>
        </w:tabs>
        <w:ind w:left="709" w:hanging="425"/>
        <w:jc w:val="both"/>
        <w:rPr>
          <w:rFonts w:asciiTheme="minorHAnsi" w:hAnsiTheme="minorHAnsi" w:cstheme="minorHAnsi"/>
          <w:snapToGrid w:val="0"/>
          <w:color w:val="333578"/>
        </w:rPr>
      </w:pPr>
      <w:r w:rsidRPr="00EC195C">
        <w:rPr>
          <w:rFonts w:asciiTheme="minorHAnsi" w:hAnsiTheme="minorHAnsi" w:cstheme="minorHAnsi"/>
          <w:snapToGrid w:val="0"/>
          <w:color w:val="333578"/>
        </w:rPr>
        <w:t>Vyúčtovat penále ve výši 100 Kč za každou další započatou hodinu v případě, že zhotovitel nezajistí vyproštění osob z výtahu, ve výše uvedeném termínu od prokazatelného nahlášení na přidělené pohotovostní číslo. Objednatel je povinen umožnit přístup do objektu pracovníkům zhotovitele.</w:t>
      </w:r>
    </w:p>
    <w:p w14:paraId="7A2C8204" w14:textId="77777777" w:rsidR="00F048BC" w:rsidRPr="00EC195C" w:rsidRDefault="00F048BC" w:rsidP="00F048BC">
      <w:pPr>
        <w:numPr>
          <w:ilvl w:val="0"/>
          <w:numId w:val="34"/>
        </w:numPr>
        <w:tabs>
          <w:tab w:val="num" w:pos="709"/>
        </w:tabs>
        <w:ind w:left="709" w:hanging="425"/>
        <w:jc w:val="both"/>
        <w:rPr>
          <w:rFonts w:asciiTheme="minorHAnsi" w:hAnsiTheme="minorHAnsi" w:cstheme="minorHAnsi"/>
          <w:snapToGrid w:val="0"/>
          <w:color w:val="333578"/>
        </w:rPr>
      </w:pPr>
      <w:r w:rsidRPr="00EC195C">
        <w:rPr>
          <w:rFonts w:asciiTheme="minorHAnsi" w:hAnsiTheme="minorHAnsi" w:cstheme="minorHAnsi"/>
          <w:snapToGrid w:val="0"/>
          <w:color w:val="333578"/>
        </w:rPr>
        <w:t>Vyúčtovat penále ve výši 100 Kč za každou další započatou hodinu v případě, že zhotovitel nezajistí nástup na opravu výtahu, ve výše uvedeném termínu od prokazatelného nahlášení na přidělené pohotovostní číslo. Objednatel je povinen umožnit přístup do objektu pracovníkům zhotovitele.</w:t>
      </w:r>
    </w:p>
    <w:p w14:paraId="1884CEDD" w14:textId="77777777" w:rsidR="00F048BC" w:rsidRPr="00EC195C" w:rsidRDefault="00F048BC" w:rsidP="00F048BC">
      <w:pPr>
        <w:rPr>
          <w:rFonts w:asciiTheme="minorHAnsi" w:hAnsiTheme="minorHAnsi" w:cstheme="minorHAnsi"/>
          <w:b/>
          <w:bCs/>
          <w:snapToGrid w:val="0"/>
          <w:color w:val="333578"/>
        </w:rPr>
      </w:pPr>
    </w:p>
    <w:p w14:paraId="3A00AE0E" w14:textId="77777777" w:rsidR="00F048BC" w:rsidRPr="00EC195C" w:rsidRDefault="00F048BC" w:rsidP="00F048BC">
      <w:pPr>
        <w:rPr>
          <w:rFonts w:asciiTheme="minorHAnsi" w:hAnsiTheme="minorHAnsi" w:cstheme="minorHAnsi"/>
          <w:b/>
          <w:bCs/>
          <w:snapToGrid w:val="0"/>
          <w:color w:val="333578"/>
        </w:rPr>
      </w:pPr>
    </w:p>
    <w:p w14:paraId="47222AA6" w14:textId="77777777" w:rsidR="00F048BC" w:rsidRPr="00EC195C" w:rsidRDefault="00F048BC" w:rsidP="00F048BC">
      <w:pPr>
        <w:jc w:val="center"/>
        <w:rPr>
          <w:rFonts w:asciiTheme="minorHAnsi" w:hAnsiTheme="minorHAnsi" w:cstheme="minorHAnsi"/>
          <w:b/>
          <w:bCs/>
          <w:snapToGrid w:val="0"/>
          <w:color w:val="333578"/>
          <w:u w:val="single"/>
        </w:rPr>
      </w:pPr>
      <w:r w:rsidRPr="00EC195C">
        <w:rPr>
          <w:rFonts w:asciiTheme="minorHAnsi" w:hAnsiTheme="minorHAnsi" w:cstheme="minorHAnsi"/>
          <w:b/>
          <w:bCs/>
          <w:snapToGrid w:val="0"/>
          <w:color w:val="333578"/>
          <w:u w:val="single"/>
        </w:rPr>
        <w:t>X.   OSTATNÍ UJEDNÁNÍ</w:t>
      </w:r>
    </w:p>
    <w:p w14:paraId="04CAFACD" w14:textId="77777777" w:rsidR="00F048BC" w:rsidRPr="00EC195C" w:rsidRDefault="00F048BC" w:rsidP="00F048BC">
      <w:pPr>
        <w:rPr>
          <w:rFonts w:asciiTheme="minorHAnsi" w:hAnsiTheme="minorHAnsi" w:cstheme="minorHAnsi"/>
          <w:snapToGrid w:val="0"/>
          <w:color w:val="333578"/>
        </w:rPr>
      </w:pPr>
    </w:p>
    <w:p w14:paraId="7A042B70" w14:textId="7CF55D14" w:rsidR="00F048BC" w:rsidRPr="00EC195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 xml:space="preserve">Smlouvu je možné oboustranně vypovědět pouze písemnou formou </w:t>
      </w:r>
      <w:r w:rsidR="000E6407">
        <w:rPr>
          <w:rFonts w:asciiTheme="minorHAnsi" w:hAnsiTheme="minorHAnsi" w:cstheme="minorHAnsi"/>
          <w:color w:val="333578"/>
        </w:rPr>
        <w:t>s výpovědní lhůtou 3 měsíce</w:t>
      </w:r>
      <w:r w:rsidRPr="00EC195C">
        <w:rPr>
          <w:rFonts w:asciiTheme="minorHAnsi" w:hAnsiTheme="minorHAnsi" w:cstheme="minorHAnsi"/>
          <w:color w:val="333578"/>
        </w:rPr>
        <w:t xml:space="preserve">, která začíná běžet od data doručení výpovědi prvním dnem následujícího měsíce. </w:t>
      </w:r>
    </w:p>
    <w:p w14:paraId="0D0364E5" w14:textId="199FD751" w:rsidR="00F048BC" w:rsidRPr="00EC195C" w:rsidRDefault="00F048BC" w:rsidP="00F048BC">
      <w:pPr>
        <w:ind w:left="720"/>
        <w:jc w:val="both"/>
        <w:rPr>
          <w:rFonts w:asciiTheme="minorHAnsi" w:hAnsiTheme="minorHAnsi" w:cstheme="minorHAnsi"/>
          <w:color w:val="333578"/>
        </w:rPr>
      </w:pPr>
      <w:r w:rsidRPr="00EC195C">
        <w:rPr>
          <w:rFonts w:asciiTheme="minorHAnsi" w:hAnsiTheme="minorHAnsi" w:cstheme="minorHAnsi"/>
          <w:color w:val="333578"/>
        </w:rPr>
        <w:t>Smlouvu je možné měnit nebo doplňovat pouze po vzájemné dohodě</w:t>
      </w:r>
      <w:r w:rsidR="000E6407">
        <w:rPr>
          <w:rFonts w:asciiTheme="minorHAnsi" w:hAnsiTheme="minorHAnsi" w:cstheme="minorHAnsi"/>
          <w:color w:val="333578"/>
        </w:rPr>
        <w:t>,</w:t>
      </w:r>
      <w:r w:rsidRPr="00EC195C">
        <w:rPr>
          <w:rFonts w:asciiTheme="minorHAnsi" w:hAnsiTheme="minorHAnsi" w:cstheme="minorHAnsi"/>
          <w:color w:val="333578"/>
        </w:rPr>
        <w:t xml:space="preserve"> a to písemnou formou. </w:t>
      </w:r>
    </w:p>
    <w:p w14:paraId="56426CBF" w14:textId="77777777" w:rsidR="00F048BC" w:rsidRPr="00EC195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Uzavřením této smlouvy je garantováno plnění podmínek, základní a rozšířené záruky, ze strany dodavatele. Dodržení těchto podmínek a dohodnutých prohlídek zhotovitelem, v termínech předepsaných platnou ČSN, je podmíněno plněním podmínek této smlouvy ze strany objednatele po celou dobu garance.</w:t>
      </w:r>
    </w:p>
    <w:p w14:paraId="4D52C722" w14:textId="77777777" w:rsidR="00F048BC" w:rsidRPr="00EC195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Ostatní, zde neuvedeno, se řídí Občanským zákoníkem.</w:t>
      </w:r>
    </w:p>
    <w:p w14:paraId="7BAE44D4" w14:textId="6A98E3F6" w:rsidR="00F048BC" w:rsidRPr="00EC195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Zvýšení ceny může zhotovitel provést na základě zvýšení nákladů způsobených změnami norem, předpisů, vyhlášek, zákonů a inflace na základě písemného oznámení. Nevyjádří-li se objednatel do 1 měsíce po obdržení oznámení nesouhlas se zvýšením ceny, platí, že nová cena je dohodnuta.</w:t>
      </w:r>
    </w:p>
    <w:p w14:paraId="67938547" w14:textId="50A44909" w:rsidR="00F048B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Smlouva je vyhotovena ve dvou stejnopisech, přičemž každá smluvní strana obdrží jeden originál.</w:t>
      </w:r>
    </w:p>
    <w:p w14:paraId="216CF632" w14:textId="63AE6752" w:rsidR="00F048BC" w:rsidRDefault="00DF0BCB" w:rsidP="00DF0BCB">
      <w:pPr>
        <w:rPr>
          <w:rFonts w:asciiTheme="minorHAnsi" w:hAnsiTheme="minorHAnsi" w:cstheme="minorHAnsi"/>
          <w:b/>
          <w:bCs/>
          <w:color w:val="333578"/>
        </w:rPr>
      </w:pPr>
      <w:r>
        <w:rPr>
          <w:rFonts w:asciiTheme="minorHAnsi" w:hAnsiTheme="minorHAnsi" w:cstheme="minorHAnsi"/>
          <w:b/>
          <w:bCs/>
          <w:color w:val="333578"/>
        </w:rPr>
        <w:tab/>
      </w:r>
    </w:p>
    <w:p w14:paraId="53CDA476" w14:textId="77777777" w:rsidR="00ED51DF" w:rsidRPr="00EC195C" w:rsidRDefault="00ED51DF" w:rsidP="00F048BC">
      <w:pPr>
        <w:jc w:val="center"/>
        <w:rPr>
          <w:rFonts w:asciiTheme="minorHAnsi" w:hAnsiTheme="minorHAnsi" w:cstheme="minorHAnsi"/>
          <w:b/>
          <w:bCs/>
          <w:color w:val="333578"/>
        </w:rPr>
      </w:pPr>
    </w:p>
    <w:p w14:paraId="6C2DAA3D" w14:textId="77777777" w:rsidR="00F048BC" w:rsidRPr="00EC195C" w:rsidRDefault="00F048BC" w:rsidP="00F048BC">
      <w:pPr>
        <w:jc w:val="both"/>
        <w:rPr>
          <w:rFonts w:asciiTheme="minorHAnsi" w:hAnsiTheme="minorHAnsi" w:cstheme="minorHAnsi"/>
          <w:color w:val="333578"/>
        </w:rPr>
      </w:pPr>
      <w:bookmarkStart w:id="0" w:name="_Hlk485731740"/>
      <w:r w:rsidRPr="00EC195C">
        <w:rPr>
          <w:rFonts w:asciiTheme="minorHAnsi" w:hAnsiTheme="minorHAnsi" w:cstheme="minorHAnsi"/>
          <w:color w:val="333578"/>
        </w:rPr>
        <w:t>Přílohy:</w:t>
      </w:r>
      <w:r w:rsidRPr="00EC195C">
        <w:rPr>
          <w:rFonts w:asciiTheme="minorHAnsi" w:hAnsiTheme="minorHAnsi" w:cstheme="minorHAnsi"/>
          <w:color w:val="333578"/>
        </w:rPr>
        <w:tab/>
      </w:r>
      <w:r w:rsidRPr="00EC195C">
        <w:rPr>
          <w:rFonts w:asciiTheme="minorHAnsi" w:hAnsiTheme="minorHAnsi" w:cstheme="minorHAnsi"/>
          <w:color w:val="333578"/>
        </w:rPr>
        <w:tab/>
        <w:t>Certifikát ISO 9001:2009</w:t>
      </w:r>
    </w:p>
    <w:p w14:paraId="2EE8CA57" w14:textId="77777777" w:rsidR="00F048BC" w:rsidRPr="00EC195C" w:rsidRDefault="00F048BC" w:rsidP="00F048BC">
      <w:pPr>
        <w:jc w:val="both"/>
        <w:rPr>
          <w:rFonts w:asciiTheme="minorHAnsi" w:hAnsiTheme="minorHAnsi" w:cstheme="minorHAnsi"/>
          <w:color w:val="333578"/>
        </w:rPr>
      </w:pPr>
      <w:r w:rsidRPr="00EC195C">
        <w:rPr>
          <w:rFonts w:asciiTheme="minorHAnsi" w:hAnsiTheme="minorHAnsi" w:cstheme="minorHAnsi"/>
          <w:color w:val="333578"/>
        </w:rPr>
        <w:tab/>
      </w:r>
      <w:r w:rsidRPr="00EC195C">
        <w:rPr>
          <w:rFonts w:asciiTheme="minorHAnsi" w:hAnsiTheme="minorHAnsi" w:cstheme="minorHAnsi"/>
          <w:color w:val="333578"/>
        </w:rPr>
        <w:tab/>
        <w:t>Kopie oprávnění 14918/5/11/EZ-M,O,R,Z-E2A</w:t>
      </w:r>
    </w:p>
    <w:p w14:paraId="33A73FE7" w14:textId="77777777" w:rsidR="00F048BC" w:rsidRPr="00EC195C" w:rsidRDefault="00F048BC" w:rsidP="00F048BC">
      <w:pPr>
        <w:ind w:left="720" w:firstLine="720"/>
        <w:jc w:val="both"/>
        <w:rPr>
          <w:rFonts w:asciiTheme="minorHAnsi" w:hAnsiTheme="minorHAnsi" w:cstheme="minorHAnsi"/>
          <w:color w:val="333578"/>
        </w:rPr>
      </w:pPr>
      <w:r w:rsidRPr="00EC195C">
        <w:rPr>
          <w:rFonts w:asciiTheme="minorHAnsi" w:hAnsiTheme="minorHAnsi" w:cstheme="minorHAnsi"/>
          <w:color w:val="333578"/>
        </w:rPr>
        <w:t>Kopie oprávnění 0689/5/11/ZZ-M,O,R,Z,Z/E-c,e</w:t>
      </w:r>
    </w:p>
    <w:p w14:paraId="324B41A8" w14:textId="77777777" w:rsidR="00F048BC" w:rsidRPr="00EC195C" w:rsidRDefault="00F048BC" w:rsidP="00F048BC">
      <w:pPr>
        <w:jc w:val="both"/>
        <w:rPr>
          <w:rFonts w:asciiTheme="minorHAnsi" w:hAnsiTheme="minorHAnsi" w:cstheme="minorHAnsi"/>
          <w:color w:val="333578"/>
        </w:rPr>
      </w:pPr>
      <w:r w:rsidRPr="00EC195C">
        <w:rPr>
          <w:rFonts w:asciiTheme="minorHAnsi" w:hAnsiTheme="minorHAnsi" w:cstheme="minorHAnsi"/>
          <w:color w:val="333578"/>
        </w:rPr>
        <w:tab/>
      </w:r>
      <w:r w:rsidRPr="00EC195C">
        <w:rPr>
          <w:rFonts w:asciiTheme="minorHAnsi" w:hAnsiTheme="minorHAnsi" w:cstheme="minorHAnsi"/>
          <w:color w:val="333578"/>
        </w:rPr>
        <w:tab/>
        <w:t>Kopie Přehled pojištěných rizik</w:t>
      </w:r>
    </w:p>
    <w:p w14:paraId="0C22A17A" w14:textId="77777777" w:rsidR="00F048BC" w:rsidRPr="00EC195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ab/>
        <w:t>Kopie ŽL č. 350901-25531-01</w:t>
      </w:r>
    </w:p>
    <w:p w14:paraId="279977D3" w14:textId="77777777" w:rsidR="00F048BC" w:rsidRPr="00EC195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ab/>
        <w:t>Osvědčení o autorizaci – „Autorizovaná servisní firma“</w:t>
      </w:r>
    </w:p>
    <w:p w14:paraId="45969D76" w14:textId="77777777" w:rsidR="00F048BC" w:rsidRPr="00EC195C" w:rsidRDefault="00F048BC" w:rsidP="00F048BC">
      <w:pPr>
        <w:ind w:firstLine="720"/>
        <w:jc w:val="both"/>
        <w:rPr>
          <w:rFonts w:asciiTheme="minorHAnsi" w:hAnsiTheme="minorHAnsi" w:cstheme="minorHAnsi"/>
          <w:color w:val="333578"/>
        </w:rPr>
      </w:pPr>
      <w:r w:rsidRPr="00EC195C">
        <w:rPr>
          <w:rFonts w:asciiTheme="minorHAnsi" w:hAnsiTheme="minorHAnsi" w:cstheme="minorHAnsi"/>
          <w:color w:val="333578"/>
        </w:rPr>
        <w:tab/>
        <w:t>GDPR</w:t>
      </w:r>
    </w:p>
    <w:bookmarkEnd w:id="0"/>
    <w:p w14:paraId="25425C95" w14:textId="77777777" w:rsidR="00DF1CAC" w:rsidRDefault="00DF1CAC" w:rsidP="00F048BC">
      <w:pPr>
        <w:jc w:val="center"/>
        <w:rPr>
          <w:rFonts w:asciiTheme="minorHAnsi" w:hAnsiTheme="minorHAnsi" w:cstheme="minorHAnsi"/>
          <w:b/>
          <w:bCs/>
          <w:color w:val="333578"/>
        </w:rPr>
      </w:pPr>
    </w:p>
    <w:p w14:paraId="7D8F1172" w14:textId="1E971661" w:rsidR="00F048BC" w:rsidRPr="00EC195C" w:rsidRDefault="00F048BC" w:rsidP="00F048BC">
      <w:pPr>
        <w:jc w:val="center"/>
        <w:rPr>
          <w:rFonts w:asciiTheme="minorHAnsi" w:hAnsiTheme="minorHAnsi" w:cstheme="minorHAnsi"/>
          <w:b/>
          <w:bCs/>
          <w:color w:val="333578"/>
        </w:rPr>
      </w:pPr>
      <w:r w:rsidRPr="00EC195C">
        <w:rPr>
          <w:rFonts w:asciiTheme="minorHAnsi" w:hAnsiTheme="minorHAnsi" w:cstheme="minorHAnsi"/>
          <w:b/>
          <w:bCs/>
          <w:color w:val="333578"/>
        </w:rPr>
        <w:t>Obě smluvní strany na znamení souhlasu se zněním smlouvy připojují své podpisy.</w:t>
      </w:r>
    </w:p>
    <w:p w14:paraId="3E921B84" w14:textId="7DE695B2" w:rsidR="00F048BC" w:rsidRDefault="00F048BC" w:rsidP="00F048BC">
      <w:pPr>
        <w:rPr>
          <w:rFonts w:asciiTheme="minorHAnsi" w:hAnsiTheme="minorHAnsi" w:cstheme="minorHAnsi"/>
          <w:snapToGrid w:val="0"/>
          <w:color w:val="333578"/>
        </w:rPr>
      </w:pPr>
    </w:p>
    <w:p w14:paraId="1209B824" w14:textId="30BB4C2D" w:rsidR="00DF1CAC" w:rsidRDefault="00DF1CAC" w:rsidP="00F048BC">
      <w:pPr>
        <w:rPr>
          <w:rFonts w:asciiTheme="minorHAnsi" w:hAnsiTheme="minorHAnsi" w:cstheme="minorHAnsi"/>
          <w:snapToGrid w:val="0"/>
          <w:color w:val="333578"/>
        </w:rPr>
      </w:pPr>
    </w:p>
    <w:p w14:paraId="1C663A7C" w14:textId="77777777" w:rsidR="002D3ADB" w:rsidRPr="00EC195C" w:rsidRDefault="002D3ADB" w:rsidP="00F048BC">
      <w:pPr>
        <w:rPr>
          <w:rFonts w:asciiTheme="minorHAnsi" w:hAnsiTheme="minorHAnsi" w:cstheme="minorHAnsi"/>
          <w:snapToGrid w:val="0"/>
          <w:color w:val="333578"/>
        </w:rPr>
      </w:pPr>
    </w:p>
    <w:p w14:paraId="063676F1" w14:textId="304275D5" w:rsidR="00F048BC" w:rsidRPr="00EC195C" w:rsidRDefault="00F048BC" w:rsidP="00F048BC">
      <w:pPr>
        <w:rPr>
          <w:rFonts w:asciiTheme="minorHAnsi" w:hAnsiTheme="minorHAnsi" w:cstheme="minorHAnsi"/>
          <w:snapToGrid w:val="0"/>
          <w:color w:val="333578"/>
        </w:rPr>
      </w:pPr>
      <w:bookmarkStart w:id="1" w:name="_Hlk65221840"/>
      <w:r w:rsidRPr="00EC195C">
        <w:rPr>
          <w:rFonts w:asciiTheme="minorHAnsi" w:hAnsiTheme="minorHAnsi" w:cstheme="minorHAnsi"/>
          <w:snapToGrid w:val="0"/>
          <w:color w:val="333578"/>
        </w:rPr>
        <w:t xml:space="preserve">V </w:t>
      </w:r>
      <w:r w:rsidR="005B00EC">
        <w:rPr>
          <w:rFonts w:asciiTheme="minorHAnsi" w:hAnsiTheme="minorHAnsi" w:cstheme="minorHAnsi"/>
          <w:snapToGrid w:val="0"/>
          <w:color w:val="333578"/>
        </w:rPr>
        <w:t>Jihlavě</w:t>
      </w:r>
      <w:r w:rsidRPr="00EC195C">
        <w:rPr>
          <w:rFonts w:asciiTheme="minorHAnsi" w:hAnsiTheme="minorHAnsi" w:cstheme="minorHAnsi"/>
          <w:snapToGrid w:val="0"/>
          <w:color w:val="333578"/>
        </w:rPr>
        <w:t xml:space="preserve"> dne</w:t>
      </w:r>
      <w:r w:rsidR="000E6407">
        <w:rPr>
          <w:rFonts w:asciiTheme="minorHAnsi" w:hAnsiTheme="minorHAnsi" w:cstheme="minorHAnsi"/>
          <w:snapToGrid w:val="0"/>
          <w:color w:val="333578"/>
        </w:rPr>
        <w:t>:</w:t>
      </w:r>
      <w:r w:rsidR="000E6407">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r>
      <w:r w:rsidR="00DF0BCB">
        <w:rPr>
          <w:rFonts w:asciiTheme="minorHAnsi" w:hAnsiTheme="minorHAnsi" w:cstheme="minorHAnsi"/>
          <w:snapToGrid w:val="0"/>
          <w:color w:val="333578"/>
        </w:rPr>
        <w:t>V</w:t>
      </w:r>
      <w:r w:rsidR="005B00EC">
        <w:rPr>
          <w:rFonts w:asciiTheme="minorHAnsi" w:hAnsiTheme="minorHAnsi" w:cstheme="minorHAnsi"/>
          <w:snapToGrid w:val="0"/>
          <w:color w:val="333578"/>
        </w:rPr>
        <w:t> Havlíčkově Brodě</w:t>
      </w:r>
      <w:r w:rsidR="00E20460">
        <w:rPr>
          <w:rFonts w:asciiTheme="minorHAnsi" w:hAnsiTheme="minorHAnsi" w:cstheme="minorHAnsi"/>
          <w:snapToGrid w:val="0"/>
          <w:color w:val="333578"/>
        </w:rPr>
        <w:t xml:space="preserve"> </w:t>
      </w:r>
      <w:r w:rsidRPr="00EC195C">
        <w:rPr>
          <w:rFonts w:asciiTheme="minorHAnsi" w:hAnsiTheme="minorHAnsi" w:cstheme="minorHAnsi"/>
          <w:snapToGrid w:val="0"/>
          <w:color w:val="333578"/>
        </w:rPr>
        <w:t xml:space="preserve">dne: </w:t>
      </w:r>
    </w:p>
    <w:p w14:paraId="071EB845" w14:textId="066E4896" w:rsidR="00F048BC" w:rsidRDefault="00F048BC" w:rsidP="00F048BC">
      <w:pPr>
        <w:rPr>
          <w:rFonts w:asciiTheme="minorHAnsi" w:hAnsiTheme="minorHAnsi" w:cstheme="minorHAnsi"/>
          <w:snapToGrid w:val="0"/>
          <w:color w:val="333578"/>
        </w:rPr>
      </w:pPr>
    </w:p>
    <w:p w14:paraId="4FE34B67" w14:textId="77777777" w:rsidR="00B957CE" w:rsidRPr="00EC195C" w:rsidRDefault="00B957CE" w:rsidP="00F048BC">
      <w:pPr>
        <w:rPr>
          <w:rFonts w:asciiTheme="minorHAnsi" w:hAnsiTheme="minorHAnsi" w:cstheme="minorHAnsi"/>
          <w:snapToGrid w:val="0"/>
          <w:color w:val="333578"/>
        </w:rPr>
      </w:pPr>
    </w:p>
    <w:p w14:paraId="408FED8F" w14:textId="18DE5C40" w:rsidR="00F048BC" w:rsidRDefault="00F048BC" w:rsidP="00F048BC">
      <w:pPr>
        <w:rPr>
          <w:rFonts w:asciiTheme="minorHAnsi" w:hAnsiTheme="minorHAnsi" w:cstheme="minorHAnsi"/>
          <w:snapToGrid w:val="0"/>
          <w:color w:val="333578"/>
        </w:rPr>
      </w:pPr>
    </w:p>
    <w:p w14:paraId="2585B561" w14:textId="158C1193" w:rsidR="002D3ADB" w:rsidRDefault="002D3ADB" w:rsidP="00F048BC">
      <w:pPr>
        <w:rPr>
          <w:rFonts w:asciiTheme="minorHAnsi" w:hAnsiTheme="minorHAnsi" w:cstheme="minorHAnsi"/>
          <w:snapToGrid w:val="0"/>
          <w:color w:val="333578"/>
        </w:rPr>
      </w:pPr>
    </w:p>
    <w:p w14:paraId="398AE4E2" w14:textId="77777777" w:rsidR="002D3ADB" w:rsidRPr="00EC195C" w:rsidRDefault="002D3ADB" w:rsidP="00F048BC">
      <w:pPr>
        <w:rPr>
          <w:rFonts w:asciiTheme="minorHAnsi" w:hAnsiTheme="minorHAnsi" w:cstheme="minorHAnsi"/>
          <w:snapToGrid w:val="0"/>
          <w:color w:val="333578"/>
        </w:rPr>
      </w:pPr>
    </w:p>
    <w:p w14:paraId="6C994D28" w14:textId="77777777" w:rsidR="00F048BC" w:rsidRPr="00EC195C" w:rsidRDefault="00F048BC" w:rsidP="00F048BC">
      <w:pPr>
        <w:rPr>
          <w:rFonts w:asciiTheme="minorHAnsi" w:hAnsiTheme="minorHAnsi" w:cstheme="minorHAnsi"/>
          <w:snapToGrid w:val="0"/>
          <w:color w:val="333578"/>
        </w:rPr>
      </w:pPr>
    </w:p>
    <w:p w14:paraId="5031D8F0" w14:textId="77777777" w:rsidR="00F048BC" w:rsidRPr="00EC195C" w:rsidRDefault="00F048BC" w:rsidP="00F048BC">
      <w:pPr>
        <w:rPr>
          <w:rFonts w:asciiTheme="minorHAnsi" w:hAnsiTheme="minorHAnsi" w:cstheme="minorHAnsi"/>
          <w:snapToGrid w:val="0"/>
          <w:color w:val="333578"/>
        </w:rPr>
      </w:pPr>
      <w:r w:rsidRPr="00EC195C">
        <w:rPr>
          <w:rFonts w:asciiTheme="minorHAnsi" w:hAnsiTheme="minorHAnsi" w:cstheme="minorHAnsi"/>
          <w:snapToGrid w:val="0"/>
          <w:color w:val="333578"/>
        </w:rPr>
        <w:t>---------------------------------------------</w:t>
      </w:r>
      <w:r w:rsidRPr="00EC195C">
        <w:rPr>
          <w:rFonts w:asciiTheme="minorHAnsi" w:hAnsiTheme="minorHAnsi" w:cstheme="minorHAnsi"/>
          <w:snapToGrid w:val="0"/>
          <w:color w:val="333578"/>
        </w:rPr>
        <w:tab/>
      </w:r>
      <w:r w:rsidRPr="00EC195C">
        <w:rPr>
          <w:rFonts w:asciiTheme="minorHAnsi" w:hAnsiTheme="minorHAnsi" w:cstheme="minorHAnsi"/>
          <w:snapToGrid w:val="0"/>
          <w:color w:val="333578"/>
        </w:rPr>
        <w:tab/>
        <w:t xml:space="preserve">                              </w:t>
      </w:r>
      <w:r w:rsidR="002F1DEF">
        <w:rPr>
          <w:rFonts w:asciiTheme="minorHAnsi" w:hAnsiTheme="minorHAnsi" w:cstheme="minorHAnsi"/>
          <w:snapToGrid w:val="0"/>
          <w:color w:val="333578"/>
        </w:rPr>
        <w:tab/>
      </w:r>
      <w:r w:rsidRPr="00EC195C">
        <w:rPr>
          <w:rFonts w:asciiTheme="minorHAnsi" w:hAnsiTheme="minorHAnsi" w:cstheme="minorHAnsi"/>
          <w:snapToGrid w:val="0"/>
          <w:color w:val="333578"/>
        </w:rPr>
        <w:t>---------------------------------------------</w:t>
      </w:r>
    </w:p>
    <w:p w14:paraId="235C4E20" w14:textId="77777777" w:rsidR="0065159D" w:rsidRPr="00EC195C" w:rsidRDefault="00F048BC" w:rsidP="00EC195C">
      <w:pPr>
        <w:outlineLvl w:val="0"/>
        <w:rPr>
          <w:rFonts w:asciiTheme="minorHAnsi" w:hAnsiTheme="minorHAnsi" w:cstheme="minorHAnsi"/>
          <w:b/>
          <w:color w:val="333578"/>
          <w:u w:val="single"/>
          <w:lang w:eastAsia="ar-SA"/>
        </w:rPr>
      </w:pPr>
      <w:r w:rsidRPr="00EC195C">
        <w:rPr>
          <w:rFonts w:asciiTheme="minorHAnsi" w:hAnsiTheme="minorHAnsi" w:cstheme="minorHAnsi"/>
          <w:b/>
          <w:bCs/>
          <w:snapToGrid w:val="0"/>
          <w:color w:val="333578"/>
        </w:rPr>
        <w:t>ZHOTOVITEL:</w:t>
      </w:r>
      <w:r w:rsidRPr="00EC195C">
        <w:rPr>
          <w:rFonts w:asciiTheme="minorHAnsi" w:hAnsiTheme="minorHAnsi" w:cstheme="minorHAnsi"/>
          <w:b/>
          <w:bCs/>
          <w:snapToGrid w:val="0"/>
          <w:color w:val="333578"/>
        </w:rPr>
        <w:tab/>
      </w:r>
      <w:r w:rsidRPr="00EC195C">
        <w:rPr>
          <w:rFonts w:asciiTheme="minorHAnsi" w:hAnsiTheme="minorHAnsi" w:cstheme="minorHAnsi"/>
          <w:b/>
          <w:bCs/>
          <w:snapToGrid w:val="0"/>
          <w:color w:val="333578"/>
        </w:rPr>
        <w:tab/>
      </w:r>
      <w:r w:rsidRPr="00EC195C">
        <w:rPr>
          <w:rFonts w:asciiTheme="minorHAnsi" w:hAnsiTheme="minorHAnsi" w:cstheme="minorHAnsi"/>
          <w:b/>
          <w:bCs/>
          <w:snapToGrid w:val="0"/>
          <w:color w:val="333578"/>
        </w:rPr>
        <w:tab/>
      </w:r>
      <w:r w:rsidRPr="00EC195C">
        <w:rPr>
          <w:rFonts w:asciiTheme="minorHAnsi" w:hAnsiTheme="minorHAnsi" w:cstheme="minorHAnsi"/>
          <w:b/>
          <w:bCs/>
          <w:snapToGrid w:val="0"/>
          <w:color w:val="333578"/>
        </w:rPr>
        <w:tab/>
      </w:r>
      <w:r w:rsidRPr="00EC195C">
        <w:rPr>
          <w:rFonts w:asciiTheme="minorHAnsi" w:hAnsiTheme="minorHAnsi" w:cstheme="minorHAnsi"/>
          <w:b/>
          <w:bCs/>
          <w:snapToGrid w:val="0"/>
          <w:color w:val="333578"/>
        </w:rPr>
        <w:tab/>
      </w:r>
      <w:r w:rsidR="002F1DEF">
        <w:rPr>
          <w:rFonts w:asciiTheme="minorHAnsi" w:hAnsiTheme="minorHAnsi" w:cstheme="minorHAnsi"/>
          <w:b/>
          <w:bCs/>
          <w:snapToGrid w:val="0"/>
          <w:color w:val="333578"/>
        </w:rPr>
        <w:tab/>
      </w:r>
      <w:r w:rsidRPr="00EC195C">
        <w:rPr>
          <w:rFonts w:asciiTheme="minorHAnsi" w:hAnsiTheme="minorHAnsi" w:cstheme="minorHAnsi"/>
          <w:b/>
          <w:bCs/>
          <w:snapToGrid w:val="0"/>
          <w:color w:val="333578"/>
        </w:rPr>
        <w:t>OBJEDNATEL:</w:t>
      </w:r>
      <w:r w:rsidR="005B7494" w:rsidRPr="00EC195C">
        <w:rPr>
          <w:rFonts w:asciiTheme="minorHAnsi" w:hAnsiTheme="minorHAnsi" w:cstheme="minorHAnsi"/>
          <w:color w:val="333578"/>
          <w:lang w:eastAsia="ar-SA"/>
        </w:rPr>
        <w:t xml:space="preserve">                                                      </w:t>
      </w:r>
      <w:bookmarkEnd w:id="1"/>
      <w:r w:rsidR="00F01E10" w:rsidRPr="00EC195C">
        <w:rPr>
          <w:rFonts w:asciiTheme="minorHAnsi" w:hAnsiTheme="minorHAnsi" w:cstheme="minorHAnsi"/>
          <w:color w:val="333578"/>
          <w:lang w:eastAsia="ar-SA"/>
        </w:rPr>
        <w:tab/>
      </w:r>
    </w:p>
    <w:sectPr w:rsidR="0065159D" w:rsidRPr="00EC195C" w:rsidSect="00815771">
      <w:headerReference w:type="even" r:id="rId9"/>
      <w:headerReference w:type="default" r:id="rId10"/>
      <w:footerReference w:type="default" r:id="rId11"/>
      <w:pgSz w:w="11906" w:h="16838" w:code="9"/>
      <w:pgMar w:top="2552" w:right="1134" w:bottom="1134" w:left="1134" w:header="624"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3F33" w14:textId="77777777" w:rsidR="007B5107" w:rsidRDefault="007B5107">
      <w:r>
        <w:separator/>
      </w:r>
    </w:p>
  </w:endnote>
  <w:endnote w:type="continuationSeparator" w:id="0">
    <w:p w14:paraId="44DF9DFB" w14:textId="77777777" w:rsidR="007B5107" w:rsidRDefault="007B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2A2F" w14:textId="77777777" w:rsidR="003C6B9E" w:rsidRPr="003C6B9E" w:rsidRDefault="003C6B9E" w:rsidP="003C6B9E">
    <w:pPr>
      <w:tabs>
        <w:tab w:val="center" w:pos="4550"/>
        <w:tab w:val="left" w:pos="5818"/>
      </w:tabs>
      <w:ind w:right="260"/>
      <w:jc w:val="center"/>
      <w:rPr>
        <w:rFonts w:asciiTheme="minorHAnsi" w:hAnsiTheme="minorHAnsi"/>
        <w:color w:val="333578"/>
        <w:sz w:val="22"/>
        <w:szCs w:val="22"/>
      </w:rPr>
    </w:pPr>
    <w:r w:rsidRPr="003C6B9E">
      <w:rPr>
        <w:rFonts w:asciiTheme="minorHAnsi" w:hAnsiTheme="minorHAnsi"/>
        <w:color w:val="333578"/>
        <w:spacing w:val="60"/>
        <w:sz w:val="22"/>
        <w:szCs w:val="22"/>
      </w:rPr>
      <w:t>Stránka</w:t>
    </w:r>
    <w:r w:rsidRPr="003C6B9E">
      <w:rPr>
        <w:rFonts w:asciiTheme="minorHAnsi" w:hAnsiTheme="minorHAnsi"/>
        <w:color w:val="333578"/>
        <w:sz w:val="22"/>
        <w:szCs w:val="22"/>
      </w:rPr>
      <w:t xml:space="preserve"> </w:t>
    </w:r>
    <w:r w:rsidRPr="003C6B9E">
      <w:rPr>
        <w:rFonts w:asciiTheme="minorHAnsi" w:hAnsiTheme="minorHAnsi"/>
        <w:color w:val="333578"/>
        <w:sz w:val="22"/>
        <w:szCs w:val="22"/>
      </w:rPr>
      <w:fldChar w:fldCharType="begin"/>
    </w:r>
    <w:r w:rsidRPr="003C6B9E">
      <w:rPr>
        <w:rFonts w:asciiTheme="minorHAnsi" w:hAnsiTheme="minorHAnsi"/>
        <w:color w:val="333578"/>
        <w:sz w:val="22"/>
        <w:szCs w:val="22"/>
      </w:rPr>
      <w:instrText>PAGE   \* MERGEFORMAT</w:instrText>
    </w:r>
    <w:r w:rsidRPr="003C6B9E">
      <w:rPr>
        <w:rFonts w:asciiTheme="minorHAnsi" w:hAnsiTheme="minorHAnsi"/>
        <w:color w:val="333578"/>
        <w:sz w:val="22"/>
        <w:szCs w:val="22"/>
      </w:rPr>
      <w:fldChar w:fldCharType="separate"/>
    </w:r>
    <w:r w:rsidR="00AF2ABD">
      <w:rPr>
        <w:rFonts w:asciiTheme="minorHAnsi" w:hAnsiTheme="minorHAnsi"/>
        <w:noProof/>
        <w:color w:val="333578"/>
        <w:sz w:val="22"/>
        <w:szCs w:val="22"/>
      </w:rPr>
      <w:t>5</w:t>
    </w:r>
    <w:r w:rsidRPr="003C6B9E">
      <w:rPr>
        <w:rFonts w:asciiTheme="minorHAnsi" w:hAnsiTheme="minorHAnsi"/>
        <w:color w:val="333578"/>
        <w:sz w:val="22"/>
        <w:szCs w:val="22"/>
      </w:rPr>
      <w:fldChar w:fldCharType="end"/>
    </w:r>
    <w:r w:rsidRPr="003C6B9E">
      <w:rPr>
        <w:rFonts w:asciiTheme="minorHAnsi" w:hAnsiTheme="minorHAnsi"/>
        <w:color w:val="333578"/>
        <w:sz w:val="22"/>
        <w:szCs w:val="22"/>
      </w:rPr>
      <w:t xml:space="preserve"> | </w:t>
    </w:r>
    <w:r w:rsidRPr="003C6B9E">
      <w:rPr>
        <w:rFonts w:asciiTheme="minorHAnsi" w:hAnsiTheme="minorHAnsi"/>
        <w:color w:val="333578"/>
        <w:sz w:val="22"/>
        <w:szCs w:val="22"/>
      </w:rPr>
      <w:fldChar w:fldCharType="begin"/>
    </w:r>
    <w:r w:rsidRPr="003C6B9E">
      <w:rPr>
        <w:rFonts w:asciiTheme="minorHAnsi" w:hAnsiTheme="minorHAnsi"/>
        <w:color w:val="333578"/>
        <w:sz w:val="22"/>
        <w:szCs w:val="22"/>
      </w:rPr>
      <w:instrText>NUMPAGES  \* Arabic  \* MERGEFORMAT</w:instrText>
    </w:r>
    <w:r w:rsidRPr="003C6B9E">
      <w:rPr>
        <w:rFonts w:asciiTheme="minorHAnsi" w:hAnsiTheme="minorHAnsi"/>
        <w:color w:val="333578"/>
        <w:sz w:val="22"/>
        <w:szCs w:val="22"/>
      </w:rPr>
      <w:fldChar w:fldCharType="separate"/>
    </w:r>
    <w:r w:rsidR="00AF2ABD">
      <w:rPr>
        <w:rFonts w:asciiTheme="minorHAnsi" w:hAnsiTheme="minorHAnsi"/>
        <w:noProof/>
        <w:color w:val="333578"/>
        <w:sz w:val="22"/>
        <w:szCs w:val="22"/>
      </w:rPr>
      <w:t>5</w:t>
    </w:r>
    <w:r w:rsidRPr="003C6B9E">
      <w:rPr>
        <w:rFonts w:asciiTheme="minorHAnsi" w:hAnsiTheme="minorHAnsi"/>
        <w:color w:val="333578"/>
        <w:sz w:val="22"/>
        <w:szCs w:val="22"/>
      </w:rPr>
      <w:fldChar w:fldCharType="end"/>
    </w:r>
  </w:p>
  <w:p w14:paraId="170F010A" w14:textId="77777777" w:rsidR="000B791D" w:rsidRPr="003C6B9E" w:rsidRDefault="000B791D" w:rsidP="003C6B9E">
    <w:pPr>
      <w:pStyle w:val="Zpat"/>
      <w:rPr>
        <w:rFonts w:asciiTheme="minorHAnsi" w:hAnsiTheme="minorHAnsi" w:cstheme="minorHAnsi"/>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4352" w14:textId="77777777" w:rsidR="007B5107" w:rsidRDefault="007B5107">
      <w:r>
        <w:separator/>
      </w:r>
    </w:p>
  </w:footnote>
  <w:footnote w:type="continuationSeparator" w:id="0">
    <w:p w14:paraId="69EF35AC" w14:textId="77777777" w:rsidR="007B5107" w:rsidRDefault="007B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756C" w14:textId="77777777" w:rsidR="000B791D" w:rsidRDefault="000B791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0FEF" w14:textId="77777777" w:rsidR="000B791D" w:rsidRDefault="000B791D">
    <w:pPr>
      <w:pStyle w:val="Zhlav"/>
    </w:pPr>
  </w:p>
  <w:p w14:paraId="7C213BA2" w14:textId="77777777" w:rsidR="000B791D" w:rsidRDefault="003C6B9E" w:rsidP="003C6B9E">
    <w:pPr>
      <w:pStyle w:val="Zhlav"/>
      <w:tabs>
        <w:tab w:val="clear" w:pos="9072"/>
        <w:tab w:val="left" w:pos="4536"/>
      </w:tabs>
      <w:jc w:val="center"/>
    </w:pPr>
    <w:r>
      <w:rPr>
        <w:noProof/>
      </w:rPr>
      <w:drawing>
        <wp:inline distT="0" distB="0" distL="0" distR="0" wp14:anchorId="678D6FA2" wp14:editId="380084C6">
          <wp:extent cx="2076450" cy="533400"/>
          <wp:effectExtent l="0" t="0" r="0" b="0"/>
          <wp:docPr id="1" name="8417E6CA-B026-4410-B218-5EAB712D17DE" descr="cid:EE8C8588-2EB5-482D-9144-DAF185EDDD64"/>
          <wp:cNvGraphicFramePr/>
          <a:graphic xmlns:a="http://schemas.openxmlformats.org/drawingml/2006/main">
            <a:graphicData uri="http://schemas.openxmlformats.org/drawingml/2006/picture">
              <pic:pic xmlns:pic="http://schemas.openxmlformats.org/drawingml/2006/picture">
                <pic:nvPicPr>
                  <pic:cNvPr id="1" name="8417E6CA-B026-4410-B218-5EAB712D17DE" descr="cid:EE8C8588-2EB5-482D-9144-DAF185EDDD6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33400"/>
                  </a:xfrm>
                  <a:prstGeom prst="rect">
                    <a:avLst/>
                  </a:prstGeom>
                  <a:noFill/>
                  <a:ln>
                    <a:noFill/>
                  </a:ln>
                </pic:spPr>
              </pic:pic>
            </a:graphicData>
          </a:graphic>
        </wp:inline>
      </w:drawing>
    </w:r>
  </w:p>
  <w:p w14:paraId="21F9A0C7" w14:textId="1C06C52A" w:rsidR="000B791D" w:rsidRPr="003C6B9E" w:rsidRDefault="000B791D" w:rsidP="003C6B9E">
    <w:pPr>
      <w:pStyle w:val="Zhlav"/>
      <w:jc w:val="center"/>
      <w:rPr>
        <w:rFonts w:asciiTheme="minorHAnsi" w:hAnsiTheme="minorHAnsi" w:cstheme="minorHAnsi"/>
        <w:color w:val="333578"/>
        <w:sz w:val="22"/>
        <w:szCs w:val="22"/>
      </w:rPr>
    </w:pPr>
    <w:r w:rsidRPr="003C6B9E">
      <w:rPr>
        <w:rFonts w:asciiTheme="minorHAnsi" w:hAnsiTheme="minorHAnsi" w:cstheme="minorHAnsi"/>
        <w:color w:val="333578"/>
        <w:sz w:val="22"/>
        <w:szCs w:val="22"/>
      </w:rPr>
      <w:t xml:space="preserve">Středisko </w:t>
    </w:r>
    <w:r w:rsidR="00E177E4">
      <w:rPr>
        <w:rFonts w:asciiTheme="minorHAnsi" w:hAnsiTheme="minorHAnsi" w:cstheme="minorHAnsi"/>
        <w:color w:val="333578"/>
        <w:sz w:val="22"/>
        <w:szCs w:val="22"/>
      </w:rPr>
      <w:t>Brno</w:t>
    </w:r>
  </w:p>
  <w:p w14:paraId="0099AD91" w14:textId="77777777" w:rsidR="000B791D" w:rsidRPr="003C6B9E" w:rsidRDefault="000B791D" w:rsidP="003C6B9E">
    <w:pPr>
      <w:pStyle w:val="Zhlav"/>
      <w:jc w:val="center"/>
      <w:rPr>
        <w:rFonts w:asciiTheme="minorHAnsi" w:hAnsiTheme="minorHAnsi" w:cstheme="minorHAnsi"/>
        <w:color w:val="333578"/>
        <w:sz w:val="22"/>
        <w:szCs w:val="22"/>
      </w:rPr>
    </w:pPr>
    <w:r w:rsidRPr="003C6B9E">
      <w:rPr>
        <w:rFonts w:asciiTheme="minorHAnsi" w:hAnsiTheme="minorHAnsi" w:cstheme="minorHAnsi"/>
        <w:color w:val="333578"/>
        <w:sz w:val="22"/>
        <w:szCs w:val="22"/>
      </w:rPr>
      <w:t>Autorizovaná servisní 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ascii="Verdana" w:hAnsi="Verdana" w:cs="Verdana"/>
        <w:sz w:val="20"/>
        <w:szCs w:val="20"/>
      </w:rPr>
    </w:lvl>
    <w:lvl w:ilvl="1">
      <w:start w:val="1"/>
      <w:numFmt w:val="lowerLetter"/>
      <w:lvlText w:val="%2)"/>
      <w:lvlJc w:val="left"/>
      <w:pPr>
        <w:tabs>
          <w:tab w:val="num" w:pos="1440"/>
        </w:tabs>
        <w:ind w:left="1440" w:hanging="360"/>
      </w:pPr>
      <w:rPr>
        <w:rFonts w:ascii="Verdana" w:hAnsi="Verdana" w:cs="Verdana"/>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5C7205A4"/>
    <w:name w:val="WW8Num5"/>
    <w:lvl w:ilvl="0">
      <w:start w:val="1"/>
      <w:numFmt w:val="decimal"/>
      <w:lvlText w:val="%1)"/>
      <w:lvlJc w:val="left"/>
      <w:pPr>
        <w:tabs>
          <w:tab w:val="num" w:pos="786"/>
        </w:tabs>
        <w:ind w:left="786" w:hanging="360"/>
      </w:pPr>
      <w:rPr>
        <w:rFonts w:ascii="Verdana" w:hAnsi="Verdana" w:cs="Verdana"/>
        <w:b w:val="0"/>
        <w:sz w:val="20"/>
        <w:szCs w:val="20"/>
      </w:rPr>
    </w:lvl>
    <w:lvl w:ilvl="1">
      <w:start w:val="1"/>
      <w:numFmt w:val="lowerLetter"/>
      <w:lvlText w:val="%2)"/>
      <w:lvlJc w:val="left"/>
      <w:pPr>
        <w:tabs>
          <w:tab w:val="num" w:pos="1440"/>
        </w:tabs>
        <w:ind w:left="144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8"/>
    <w:lvl w:ilvl="0">
      <w:start w:val="1"/>
      <w:numFmt w:val="decimal"/>
      <w:lvlText w:val="%1)"/>
      <w:lvlJc w:val="left"/>
      <w:pPr>
        <w:tabs>
          <w:tab w:val="num" w:pos="720"/>
        </w:tabs>
        <w:ind w:left="720" w:hanging="360"/>
      </w:pPr>
      <w:rPr>
        <w:rFonts w:ascii="Verdana" w:hAnsi="Verdana" w:cs="Verdana"/>
        <w:sz w:val="20"/>
        <w:szCs w:val="20"/>
      </w:rPr>
    </w:lvl>
  </w:abstractNum>
  <w:abstractNum w:abstractNumId="3" w15:restartNumberingAfterBreak="0">
    <w:nsid w:val="00000005"/>
    <w:multiLevelType w:val="singleLevel"/>
    <w:tmpl w:val="CB46F0FC"/>
    <w:name w:val="WW8Num11"/>
    <w:lvl w:ilvl="0">
      <w:start w:val="1"/>
      <w:numFmt w:val="lowerLetter"/>
      <w:lvlText w:val="%1)"/>
      <w:lvlJc w:val="left"/>
      <w:pPr>
        <w:tabs>
          <w:tab w:val="num" w:pos="1440"/>
        </w:tabs>
        <w:ind w:left="1440" w:hanging="360"/>
      </w:pPr>
      <w:rPr>
        <w:rFonts w:ascii="Verdana" w:hAnsi="Verdana" w:cs="Verdana"/>
        <w:b w:val="0"/>
        <w:sz w:val="20"/>
        <w:szCs w:val="20"/>
        <w:lang w:eastAsia="ar-SA"/>
      </w:rPr>
    </w:lvl>
  </w:abstractNum>
  <w:abstractNum w:abstractNumId="4" w15:restartNumberingAfterBreak="0">
    <w:nsid w:val="00000007"/>
    <w:multiLevelType w:val="singleLevel"/>
    <w:tmpl w:val="9F002F0C"/>
    <w:name w:val="WW8Num17"/>
    <w:lvl w:ilvl="0">
      <w:start w:val="1"/>
      <w:numFmt w:val="decimal"/>
      <w:lvlText w:val="%1)"/>
      <w:lvlJc w:val="left"/>
      <w:pPr>
        <w:tabs>
          <w:tab w:val="num" w:pos="786"/>
        </w:tabs>
        <w:ind w:left="786" w:hanging="360"/>
      </w:pPr>
      <w:rPr>
        <w:rFonts w:ascii="Verdana" w:hAnsi="Verdana" w:cs="Verdana"/>
        <w:b w:val="0"/>
        <w:sz w:val="20"/>
        <w:szCs w:val="20"/>
      </w:rPr>
    </w:lvl>
  </w:abstractNum>
  <w:abstractNum w:abstractNumId="5" w15:restartNumberingAfterBreak="0">
    <w:nsid w:val="00000008"/>
    <w:multiLevelType w:val="singleLevel"/>
    <w:tmpl w:val="A8846708"/>
    <w:name w:val="WW8Num19"/>
    <w:lvl w:ilvl="0">
      <w:start w:val="1"/>
      <w:numFmt w:val="decimal"/>
      <w:lvlText w:val="%1)"/>
      <w:lvlJc w:val="left"/>
      <w:pPr>
        <w:tabs>
          <w:tab w:val="num" w:pos="720"/>
        </w:tabs>
        <w:ind w:left="720" w:hanging="360"/>
      </w:pPr>
      <w:rPr>
        <w:rFonts w:ascii="Verdana" w:hAnsi="Verdana" w:cs="Verdana"/>
        <w:b w:val="0"/>
        <w:sz w:val="20"/>
        <w:szCs w:val="20"/>
      </w:rPr>
    </w:lvl>
  </w:abstractNum>
  <w:abstractNum w:abstractNumId="6" w15:restartNumberingAfterBreak="0">
    <w:nsid w:val="00000009"/>
    <w:multiLevelType w:val="singleLevel"/>
    <w:tmpl w:val="00000009"/>
    <w:name w:val="WW8Num20"/>
    <w:lvl w:ilvl="0">
      <w:start w:val="1"/>
      <w:numFmt w:val="lowerLetter"/>
      <w:lvlText w:val="%1)"/>
      <w:lvlJc w:val="left"/>
      <w:pPr>
        <w:tabs>
          <w:tab w:val="num" w:pos="1440"/>
        </w:tabs>
        <w:ind w:left="1440" w:hanging="360"/>
      </w:pPr>
    </w:lvl>
  </w:abstractNum>
  <w:abstractNum w:abstractNumId="7" w15:restartNumberingAfterBreak="0">
    <w:nsid w:val="0000000A"/>
    <w:multiLevelType w:val="singleLevel"/>
    <w:tmpl w:val="F8F8C2F8"/>
    <w:name w:val="WW8Num27"/>
    <w:lvl w:ilvl="0">
      <w:start w:val="1"/>
      <w:numFmt w:val="decimal"/>
      <w:lvlText w:val="%1)"/>
      <w:lvlJc w:val="left"/>
      <w:pPr>
        <w:tabs>
          <w:tab w:val="num" w:pos="720"/>
        </w:tabs>
        <w:ind w:left="720" w:hanging="360"/>
      </w:pPr>
      <w:rPr>
        <w:sz w:val="24"/>
        <w:szCs w:val="24"/>
      </w:rPr>
    </w:lvl>
  </w:abstractNum>
  <w:abstractNum w:abstractNumId="8" w15:restartNumberingAfterBreak="0">
    <w:nsid w:val="0000000B"/>
    <w:multiLevelType w:val="singleLevel"/>
    <w:tmpl w:val="0000000B"/>
    <w:name w:val="WW8Num28"/>
    <w:lvl w:ilvl="0">
      <w:start w:val="1"/>
      <w:numFmt w:val="decimal"/>
      <w:lvlText w:val="%1)"/>
      <w:lvlJc w:val="left"/>
      <w:pPr>
        <w:tabs>
          <w:tab w:val="num" w:pos="720"/>
        </w:tabs>
        <w:ind w:left="720" w:hanging="360"/>
      </w:pPr>
      <w:rPr>
        <w:rFonts w:ascii="Verdana" w:hAnsi="Verdana" w:cs="Verdana"/>
        <w:sz w:val="20"/>
        <w:szCs w:val="20"/>
      </w:rPr>
    </w:lvl>
  </w:abstractNum>
  <w:abstractNum w:abstractNumId="9" w15:restartNumberingAfterBreak="0">
    <w:nsid w:val="0000000C"/>
    <w:multiLevelType w:val="singleLevel"/>
    <w:tmpl w:val="0000000C"/>
    <w:name w:val="WW8Num33"/>
    <w:lvl w:ilvl="0">
      <w:start w:val="1"/>
      <w:numFmt w:val="decimal"/>
      <w:lvlText w:val="%1)"/>
      <w:lvlJc w:val="left"/>
      <w:pPr>
        <w:tabs>
          <w:tab w:val="num" w:pos="720"/>
        </w:tabs>
        <w:ind w:left="720" w:hanging="360"/>
      </w:pPr>
    </w:lvl>
  </w:abstractNum>
  <w:abstractNum w:abstractNumId="10" w15:restartNumberingAfterBreak="0">
    <w:nsid w:val="02605DD8"/>
    <w:multiLevelType w:val="hybridMultilevel"/>
    <w:tmpl w:val="F3F22AFE"/>
    <w:lvl w:ilvl="0" w:tplc="5B7ACB08">
      <w:start w:val="1"/>
      <w:numFmt w:val="decimal"/>
      <w:lvlText w:val="%1."/>
      <w:lvlJc w:val="left"/>
      <w:pPr>
        <w:tabs>
          <w:tab w:val="num" w:pos="720"/>
        </w:tabs>
        <w:ind w:left="720" w:hanging="360"/>
      </w:pPr>
    </w:lvl>
    <w:lvl w:ilvl="1" w:tplc="97D2D7E6">
      <w:start w:val="1"/>
      <w:numFmt w:val="lowerLetter"/>
      <w:lvlText w:val="%2."/>
      <w:lvlJc w:val="left"/>
      <w:pPr>
        <w:tabs>
          <w:tab w:val="num" w:pos="1440"/>
        </w:tabs>
        <w:ind w:left="1440" w:hanging="360"/>
      </w:pPr>
    </w:lvl>
    <w:lvl w:ilvl="2" w:tplc="475E6C70">
      <w:start w:val="1"/>
      <w:numFmt w:val="lowerRoman"/>
      <w:lvlText w:val="%3."/>
      <w:lvlJc w:val="right"/>
      <w:pPr>
        <w:tabs>
          <w:tab w:val="num" w:pos="2160"/>
        </w:tabs>
        <w:ind w:left="2160" w:hanging="180"/>
      </w:pPr>
    </w:lvl>
    <w:lvl w:ilvl="3" w:tplc="76889D16">
      <w:start w:val="1"/>
      <w:numFmt w:val="decimal"/>
      <w:lvlText w:val="%4."/>
      <w:lvlJc w:val="left"/>
      <w:pPr>
        <w:tabs>
          <w:tab w:val="num" w:pos="2880"/>
        </w:tabs>
        <w:ind w:left="2880" w:hanging="360"/>
      </w:pPr>
    </w:lvl>
    <w:lvl w:ilvl="4" w:tplc="E42E38F6">
      <w:start w:val="1"/>
      <w:numFmt w:val="lowerLetter"/>
      <w:lvlText w:val="%5."/>
      <w:lvlJc w:val="left"/>
      <w:pPr>
        <w:tabs>
          <w:tab w:val="num" w:pos="3600"/>
        </w:tabs>
        <w:ind w:left="3600" w:hanging="360"/>
      </w:pPr>
    </w:lvl>
    <w:lvl w:ilvl="5" w:tplc="821E2354">
      <w:start w:val="1"/>
      <w:numFmt w:val="lowerRoman"/>
      <w:lvlText w:val="%6."/>
      <w:lvlJc w:val="right"/>
      <w:pPr>
        <w:tabs>
          <w:tab w:val="num" w:pos="4320"/>
        </w:tabs>
        <w:ind w:left="4320" w:hanging="180"/>
      </w:pPr>
    </w:lvl>
    <w:lvl w:ilvl="6" w:tplc="98BAC44A">
      <w:start w:val="1"/>
      <w:numFmt w:val="decimal"/>
      <w:lvlText w:val="%7."/>
      <w:lvlJc w:val="left"/>
      <w:pPr>
        <w:tabs>
          <w:tab w:val="num" w:pos="5040"/>
        </w:tabs>
        <w:ind w:left="5040" w:hanging="360"/>
      </w:pPr>
    </w:lvl>
    <w:lvl w:ilvl="7" w:tplc="F848664C">
      <w:start w:val="1"/>
      <w:numFmt w:val="lowerLetter"/>
      <w:lvlText w:val="%8."/>
      <w:lvlJc w:val="left"/>
      <w:pPr>
        <w:tabs>
          <w:tab w:val="num" w:pos="5760"/>
        </w:tabs>
        <w:ind w:left="5760" w:hanging="360"/>
      </w:pPr>
    </w:lvl>
    <w:lvl w:ilvl="8" w:tplc="ED6C00FC">
      <w:start w:val="1"/>
      <w:numFmt w:val="lowerRoman"/>
      <w:lvlText w:val="%9."/>
      <w:lvlJc w:val="right"/>
      <w:pPr>
        <w:tabs>
          <w:tab w:val="num" w:pos="6480"/>
        </w:tabs>
        <w:ind w:left="6480" w:hanging="180"/>
      </w:pPr>
    </w:lvl>
  </w:abstractNum>
  <w:abstractNum w:abstractNumId="11" w15:restartNumberingAfterBreak="0">
    <w:nsid w:val="0953683F"/>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0D0B1254"/>
    <w:multiLevelType w:val="hybridMultilevel"/>
    <w:tmpl w:val="298E7BAA"/>
    <w:lvl w:ilvl="0" w:tplc="FA16CC5A">
      <w:start w:val="4"/>
      <w:numFmt w:val="lowerLetter"/>
      <w:lvlText w:val="%1)"/>
      <w:lvlJc w:val="left"/>
      <w:pPr>
        <w:tabs>
          <w:tab w:val="num" w:pos="765"/>
        </w:tabs>
        <w:ind w:left="765" w:hanging="4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6765EF0"/>
    <w:multiLevelType w:val="hybridMultilevel"/>
    <w:tmpl w:val="CBA4CD76"/>
    <w:lvl w:ilvl="0" w:tplc="CA06EA00">
      <w:start w:val="1"/>
      <w:numFmt w:val="decimal"/>
      <w:lvlText w:val="%1."/>
      <w:lvlJc w:val="left"/>
      <w:pPr>
        <w:tabs>
          <w:tab w:val="num" w:pos="720"/>
        </w:tabs>
        <w:ind w:left="720" w:hanging="360"/>
      </w:pPr>
    </w:lvl>
    <w:lvl w:ilvl="1" w:tplc="8FD8EB84">
      <w:start w:val="1"/>
      <w:numFmt w:val="lowerLetter"/>
      <w:lvlText w:val="%2."/>
      <w:lvlJc w:val="left"/>
      <w:pPr>
        <w:tabs>
          <w:tab w:val="num" w:pos="1440"/>
        </w:tabs>
        <w:ind w:left="1440" w:hanging="360"/>
      </w:pPr>
    </w:lvl>
    <w:lvl w:ilvl="2" w:tplc="E9F2A7F8">
      <w:start w:val="1"/>
      <w:numFmt w:val="lowerRoman"/>
      <w:lvlText w:val="%3."/>
      <w:lvlJc w:val="right"/>
      <w:pPr>
        <w:tabs>
          <w:tab w:val="num" w:pos="2160"/>
        </w:tabs>
        <w:ind w:left="2160" w:hanging="180"/>
      </w:pPr>
    </w:lvl>
    <w:lvl w:ilvl="3" w:tplc="82B83AAE">
      <w:start w:val="1"/>
      <w:numFmt w:val="decimal"/>
      <w:lvlText w:val="%4."/>
      <w:lvlJc w:val="left"/>
      <w:pPr>
        <w:tabs>
          <w:tab w:val="num" w:pos="2880"/>
        </w:tabs>
        <w:ind w:left="2880" w:hanging="360"/>
      </w:pPr>
    </w:lvl>
    <w:lvl w:ilvl="4" w:tplc="76AC43D2">
      <w:start w:val="1"/>
      <w:numFmt w:val="lowerLetter"/>
      <w:lvlText w:val="%5."/>
      <w:lvlJc w:val="left"/>
      <w:pPr>
        <w:tabs>
          <w:tab w:val="num" w:pos="3600"/>
        </w:tabs>
        <w:ind w:left="3600" w:hanging="360"/>
      </w:pPr>
    </w:lvl>
    <w:lvl w:ilvl="5" w:tplc="30581868">
      <w:start w:val="1"/>
      <w:numFmt w:val="lowerRoman"/>
      <w:lvlText w:val="%6."/>
      <w:lvlJc w:val="right"/>
      <w:pPr>
        <w:tabs>
          <w:tab w:val="num" w:pos="4320"/>
        </w:tabs>
        <w:ind w:left="4320" w:hanging="180"/>
      </w:pPr>
    </w:lvl>
    <w:lvl w:ilvl="6" w:tplc="8B6C3BF2">
      <w:start w:val="1"/>
      <w:numFmt w:val="decimal"/>
      <w:lvlText w:val="%7."/>
      <w:lvlJc w:val="left"/>
      <w:pPr>
        <w:tabs>
          <w:tab w:val="num" w:pos="5040"/>
        </w:tabs>
        <w:ind w:left="5040" w:hanging="360"/>
      </w:pPr>
    </w:lvl>
    <w:lvl w:ilvl="7" w:tplc="0088C92A">
      <w:start w:val="1"/>
      <w:numFmt w:val="lowerLetter"/>
      <w:lvlText w:val="%8."/>
      <w:lvlJc w:val="left"/>
      <w:pPr>
        <w:tabs>
          <w:tab w:val="num" w:pos="5760"/>
        </w:tabs>
        <w:ind w:left="5760" w:hanging="360"/>
      </w:pPr>
    </w:lvl>
    <w:lvl w:ilvl="8" w:tplc="E63C40D8">
      <w:start w:val="1"/>
      <w:numFmt w:val="lowerRoman"/>
      <w:lvlText w:val="%9."/>
      <w:lvlJc w:val="right"/>
      <w:pPr>
        <w:tabs>
          <w:tab w:val="num" w:pos="6480"/>
        </w:tabs>
        <w:ind w:left="6480" w:hanging="180"/>
      </w:pPr>
    </w:lvl>
  </w:abstractNum>
  <w:abstractNum w:abstractNumId="14" w15:restartNumberingAfterBreak="0">
    <w:nsid w:val="17287CBA"/>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1A723856"/>
    <w:multiLevelType w:val="hybridMultilevel"/>
    <w:tmpl w:val="56300932"/>
    <w:lvl w:ilvl="0" w:tplc="A742FFA8">
      <w:start w:val="1"/>
      <w:numFmt w:val="decimal"/>
      <w:lvlText w:val="%1."/>
      <w:lvlJc w:val="left"/>
      <w:pPr>
        <w:tabs>
          <w:tab w:val="num" w:pos="1440"/>
        </w:tabs>
        <w:ind w:left="1440" w:hanging="72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6" w15:restartNumberingAfterBreak="0">
    <w:nsid w:val="221652E1"/>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242C54AE"/>
    <w:multiLevelType w:val="hybridMultilevel"/>
    <w:tmpl w:val="3C02624C"/>
    <w:lvl w:ilvl="0" w:tplc="FF5E4AC8">
      <w:start w:val="1"/>
      <w:numFmt w:val="decimal"/>
      <w:lvlText w:val="%1."/>
      <w:lvlJc w:val="left"/>
      <w:pPr>
        <w:tabs>
          <w:tab w:val="num" w:pos="1440"/>
        </w:tabs>
        <w:ind w:left="1440" w:hanging="72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8" w15:restartNumberingAfterBreak="0">
    <w:nsid w:val="28503699"/>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36FF25EE"/>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400967AC"/>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44C75671"/>
    <w:multiLevelType w:val="hybridMultilevel"/>
    <w:tmpl w:val="100C1816"/>
    <w:lvl w:ilvl="0" w:tplc="AC92EB1A">
      <w:start w:val="1"/>
      <w:numFmt w:val="upperLetter"/>
      <w:lvlText w:val="%1)"/>
      <w:lvlJc w:val="left"/>
      <w:pPr>
        <w:tabs>
          <w:tab w:val="num" w:pos="360"/>
        </w:tabs>
        <w:ind w:left="360" w:hanging="360"/>
      </w:pPr>
      <w:rPr>
        <w:rFonts w:hint="default"/>
      </w:rPr>
    </w:lvl>
    <w:lvl w:ilvl="1" w:tplc="C3A412C6">
      <w:start w:val="1"/>
      <w:numFmt w:val="lowerLetter"/>
      <w:lvlText w:val="%2."/>
      <w:lvlJc w:val="left"/>
      <w:pPr>
        <w:tabs>
          <w:tab w:val="num" w:pos="1440"/>
        </w:tabs>
        <w:ind w:left="1440" w:hanging="360"/>
      </w:pPr>
    </w:lvl>
    <w:lvl w:ilvl="2" w:tplc="A64E76E6">
      <w:start w:val="1"/>
      <w:numFmt w:val="lowerRoman"/>
      <w:lvlText w:val="%3."/>
      <w:lvlJc w:val="right"/>
      <w:pPr>
        <w:tabs>
          <w:tab w:val="num" w:pos="2160"/>
        </w:tabs>
        <w:ind w:left="2160" w:hanging="180"/>
      </w:pPr>
    </w:lvl>
    <w:lvl w:ilvl="3" w:tplc="B55C2A96">
      <w:start w:val="1"/>
      <w:numFmt w:val="decimal"/>
      <w:lvlText w:val="%4."/>
      <w:lvlJc w:val="left"/>
      <w:pPr>
        <w:tabs>
          <w:tab w:val="num" w:pos="2880"/>
        </w:tabs>
        <w:ind w:left="2880" w:hanging="360"/>
      </w:pPr>
    </w:lvl>
    <w:lvl w:ilvl="4" w:tplc="04EC34F4">
      <w:start w:val="1"/>
      <w:numFmt w:val="lowerLetter"/>
      <w:lvlText w:val="%5."/>
      <w:lvlJc w:val="left"/>
      <w:pPr>
        <w:tabs>
          <w:tab w:val="num" w:pos="3600"/>
        </w:tabs>
        <w:ind w:left="3600" w:hanging="360"/>
      </w:pPr>
    </w:lvl>
    <w:lvl w:ilvl="5" w:tplc="D4009EBA">
      <w:start w:val="1"/>
      <w:numFmt w:val="lowerRoman"/>
      <w:lvlText w:val="%6."/>
      <w:lvlJc w:val="right"/>
      <w:pPr>
        <w:tabs>
          <w:tab w:val="num" w:pos="4320"/>
        </w:tabs>
        <w:ind w:left="4320" w:hanging="180"/>
      </w:pPr>
    </w:lvl>
    <w:lvl w:ilvl="6" w:tplc="E1EA59E2">
      <w:start w:val="1"/>
      <w:numFmt w:val="decimal"/>
      <w:lvlText w:val="%7."/>
      <w:lvlJc w:val="left"/>
      <w:pPr>
        <w:tabs>
          <w:tab w:val="num" w:pos="5040"/>
        </w:tabs>
        <w:ind w:left="5040" w:hanging="360"/>
      </w:pPr>
    </w:lvl>
    <w:lvl w:ilvl="7" w:tplc="CF6E30AC">
      <w:start w:val="1"/>
      <w:numFmt w:val="lowerLetter"/>
      <w:lvlText w:val="%8."/>
      <w:lvlJc w:val="left"/>
      <w:pPr>
        <w:tabs>
          <w:tab w:val="num" w:pos="5760"/>
        </w:tabs>
        <w:ind w:left="5760" w:hanging="360"/>
      </w:pPr>
    </w:lvl>
    <w:lvl w:ilvl="8" w:tplc="A722586E">
      <w:start w:val="1"/>
      <w:numFmt w:val="lowerRoman"/>
      <w:lvlText w:val="%9."/>
      <w:lvlJc w:val="right"/>
      <w:pPr>
        <w:tabs>
          <w:tab w:val="num" w:pos="6480"/>
        </w:tabs>
        <w:ind w:left="6480" w:hanging="180"/>
      </w:pPr>
    </w:lvl>
  </w:abstractNum>
  <w:abstractNum w:abstractNumId="22" w15:restartNumberingAfterBreak="0">
    <w:nsid w:val="488854A3"/>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4B83148C"/>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4D6F667A"/>
    <w:multiLevelType w:val="hybridMultilevel"/>
    <w:tmpl w:val="4BDC90D6"/>
    <w:lvl w:ilvl="0" w:tplc="1C3812E4">
      <w:start w:val="1"/>
      <w:numFmt w:val="decimal"/>
      <w:lvlText w:val="%1."/>
      <w:lvlJc w:val="left"/>
      <w:pPr>
        <w:tabs>
          <w:tab w:val="num" w:pos="720"/>
        </w:tabs>
        <w:ind w:left="720" w:hanging="360"/>
      </w:pPr>
    </w:lvl>
    <w:lvl w:ilvl="1" w:tplc="FA3EAB2A">
      <w:start w:val="1"/>
      <w:numFmt w:val="lowerLetter"/>
      <w:lvlText w:val="%2."/>
      <w:lvlJc w:val="left"/>
      <w:pPr>
        <w:tabs>
          <w:tab w:val="num" w:pos="1440"/>
        </w:tabs>
        <w:ind w:left="1440" w:hanging="360"/>
      </w:pPr>
    </w:lvl>
    <w:lvl w:ilvl="2" w:tplc="F08A8F52">
      <w:start w:val="1"/>
      <w:numFmt w:val="lowerRoman"/>
      <w:lvlText w:val="%3."/>
      <w:lvlJc w:val="right"/>
      <w:pPr>
        <w:tabs>
          <w:tab w:val="num" w:pos="2160"/>
        </w:tabs>
        <w:ind w:left="2160" w:hanging="180"/>
      </w:pPr>
    </w:lvl>
    <w:lvl w:ilvl="3" w:tplc="BC12AA78">
      <w:start w:val="1"/>
      <w:numFmt w:val="decimal"/>
      <w:lvlText w:val="%4."/>
      <w:lvlJc w:val="left"/>
      <w:pPr>
        <w:tabs>
          <w:tab w:val="num" w:pos="2880"/>
        </w:tabs>
        <w:ind w:left="2880" w:hanging="360"/>
      </w:pPr>
    </w:lvl>
    <w:lvl w:ilvl="4" w:tplc="4554FF60">
      <w:start w:val="1"/>
      <w:numFmt w:val="lowerLetter"/>
      <w:lvlText w:val="%5."/>
      <w:lvlJc w:val="left"/>
      <w:pPr>
        <w:tabs>
          <w:tab w:val="num" w:pos="3600"/>
        </w:tabs>
        <w:ind w:left="3600" w:hanging="360"/>
      </w:pPr>
    </w:lvl>
    <w:lvl w:ilvl="5" w:tplc="965E37DA">
      <w:start w:val="1"/>
      <w:numFmt w:val="lowerRoman"/>
      <w:lvlText w:val="%6."/>
      <w:lvlJc w:val="right"/>
      <w:pPr>
        <w:tabs>
          <w:tab w:val="num" w:pos="4320"/>
        </w:tabs>
        <w:ind w:left="4320" w:hanging="180"/>
      </w:pPr>
    </w:lvl>
    <w:lvl w:ilvl="6" w:tplc="F9944950">
      <w:start w:val="1"/>
      <w:numFmt w:val="decimal"/>
      <w:lvlText w:val="%7."/>
      <w:lvlJc w:val="left"/>
      <w:pPr>
        <w:tabs>
          <w:tab w:val="num" w:pos="5040"/>
        </w:tabs>
        <w:ind w:left="5040" w:hanging="360"/>
      </w:pPr>
    </w:lvl>
    <w:lvl w:ilvl="7" w:tplc="12860144">
      <w:start w:val="1"/>
      <w:numFmt w:val="lowerLetter"/>
      <w:lvlText w:val="%8."/>
      <w:lvlJc w:val="left"/>
      <w:pPr>
        <w:tabs>
          <w:tab w:val="num" w:pos="5760"/>
        </w:tabs>
        <w:ind w:left="5760" w:hanging="360"/>
      </w:pPr>
    </w:lvl>
    <w:lvl w:ilvl="8" w:tplc="EA2E8118">
      <w:start w:val="1"/>
      <w:numFmt w:val="lowerRoman"/>
      <w:lvlText w:val="%9."/>
      <w:lvlJc w:val="right"/>
      <w:pPr>
        <w:tabs>
          <w:tab w:val="num" w:pos="6480"/>
        </w:tabs>
        <w:ind w:left="6480" w:hanging="180"/>
      </w:pPr>
    </w:lvl>
  </w:abstractNum>
  <w:abstractNum w:abstractNumId="25" w15:restartNumberingAfterBreak="0">
    <w:nsid w:val="4DC36A8D"/>
    <w:multiLevelType w:val="singleLevel"/>
    <w:tmpl w:val="0405000F"/>
    <w:lvl w:ilvl="0">
      <w:start w:val="1"/>
      <w:numFmt w:val="decimal"/>
      <w:lvlText w:val="%1."/>
      <w:lvlJc w:val="left"/>
      <w:pPr>
        <w:tabs>
          <w:tab w:val="num" w:pos="360"/>
        </w:tabs>
        <w:ind w:left="360" w:hanging="360"/>
      </w:pPr>
    </w:lvl>
  </w:abstractNum>
  <w:abstractNum w:abstractNumId="26" w15:restartNumberingAfterBreak="0">
    <w:nsid w:val="5759386B"/>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27" w15:restartNumberingAfterBreak="0">
    <w:nsid w:val="5C1977D1"/>
    <w:multiLevelType w:val="hybridMultilevel"/>
    <w:tmpl w:val="B81816E0"/>
    <w:lvl w:ilvl="0" w:tplc="FCD41870">
      <w:start w:val="1"/>
      <w:numFmt w:val="decimal"/>
      <w:lvlText w:val="%1."/>
      <w:lvlJc w:val="left"/>
      <w:pPr>
        <w:tabs>
          <w:tab w:val="num" w:pos="720"/>
        </w:tabs>
        <w:ind w:left="720" w:hanging="360"/>
      </w:pPr>
    </w:lvl>
    <w:lvl w:ilvl="1" w:tplc="E780C4DA">
      <w:start w:val="1"/>
      <w:numFmt w:val="lowerLetter"/>
      <w:lvlText w:val="%2."/>
      <w:lvlJc w:val="left"/>
      <w:pPr>
        <w:tabs>
          <w:tab w:val="num" w:pos="1440"/>
        </w:tabs>
        <w:ind w:left="1440" w:hanging="360"/>
      </w:pPr>
    </w:lvl>
    <w:lvl w:ilvl="2" w:tplc="6D167CEC">
      <w:start w:val="1"/>
      <w:numFmt w:val="lowerRoman"/>
      <w:lvlText w:val="%3."/>
      <w:lvlJc w:val="right"/>
      <w:pPr>
        <w:tabs>
          <w:tab w:val="num" w:pos="2160"/>
        </w:tabs>
        <w:ind w:left="2160" w:hanging="180"/>
      </w:pPr>
    </w:lvl>
    <w:lvl w:ilvl="3" w:tplc="E5161444">
      <w:start w:val="1"/>
      <w:numFmt w:val="decimal"/>
      <w:lvlText w:val="%4."/>
      <w:lvlJc w:val="left"/>
      <w:pPr>
        <w:tabs>
          <w:tab w:val="num" w:pos="2880"/>
        </w:tabs>
        <w:ind w:left="2880" w:hanging="360"/>
      </w:pPr>
    </w:lvl>
    <w:lvl w:ilvl="4" w:tplc="CDA8643A">
      <w:start w:val="1"/>
      <w:numFmt w:val="lowerLetter"/>
      <w:lvlText w:val="%5."/>
      <w:lvlJc w:val="left"/>
      <w:pPr>
        <w:tabs>
          <w:tab w:val="num" w:pos="3600"/>
        </w:tabs>
        <w:ind w:left="3600" w:hanging="360"/>
      </w:pPr>
    </w:lvl>
    <w:lvl w:ilvl="5" w:tplc="7F289A60">
      <w:start w:val="1"/>
      <w:numFmt w:val="lowerRoman"/>
      <w:lvlText w:val="%6."/>
      <w:lvlJc w:val="right"/>
      <w:pPr>
        <w:tabs>
          <w:tab w:val="num" w:pos="4320"/>
        </w:tabs>
        <w:ind w:left="4320" w:hanging="180"/>
      </w:pPr>
    </w:lvl>
    <w:lvl w:ilvl="6" w:tplc="EAE04840">
      <w:start w:val="1"/>
      <w:numFmt w:val="decimal"/>
      <w:lvlText w:val="%7."/>
      <w:lvlJc w:val="left"/>
      <w:pPr>
        <w:tabs>
          <w:tab w:val="num" w:pos="5040"/>
        </w:tabs>
        <w:ind w:left="5040" w:hanging="360"/>
      </w:pPr>
    </w:lvl>
    <w:lvl w:ilvl="7" w:tplc="28A246D6">
      <w:start w:val="1"/>
      <w:numFmt w:val="lowerLetter"/>
      <w:lvlText w:val="%8."/>
      <w:lvlJc w:val="left"/>
      <w:pPr>
        <w:tabs>
          <w:tab w:val="num" w:pos="5760"/>
        </w:tabs>
        <w:ind w:left="5760" w:hanging="360"/>
      </w:pPr>
    </w:lvl>
    <w:lvl w:ilvl="8" w:tplc="EB5848B2">
      <w:start w:val="1"/>
      <w:numFmt w:val="lowerRoman"/>
      <w:lvlText w:val="%9."/>
      <w:lvlJc w:val="right"/>
      <w:pPr>
        <w:tabs>
          <w:tab w:val="num" w:pos="6480"/>
        </w:tabs>
        <w:ind w:left="6480" w:hanging="180"/>
      </w:pPr>
    </w:lvl>
  </w:abstractNum>
  <w:abstractNum w:abstractNumId="28" w15:restartNumberingAfterBreak="0">
    <w:nsid w:val="5DBE1824"/>
    <w:multiLevelType w:val="multilevel"/>
    <w:tmpl w:val="F3F22A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246657C"/>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30" w15:restartNumberingAfterBreak="0">
    <w:nsid w:val="67E9103E"/>
    <w:multiLevelType w:val="multilevel"/>
    <w:tmpl w:val="84A8AF6A"/>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9AA5F96"/>
    <w:multiLevelType w:val="hybridMultilevel"/>
    <w:tmpl w:val="3202C0EE"/>
    <w:lvl w:ilvl="0" w:tplc="5D3088C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AE1049B"/>
    <w:multiLevelType w:val="hybridMultilevel"/>
    <w:tmpl w:val="01F0CB00"/>
    <w:lvl w:ilvl="0" w:tplc="A7700EA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15:restartNumberingAfterBreak="0">
    <w:nsid w:val="6C8D3207"/>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725F72E8"/>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74D440B1"/>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36" w15:restartNumberingAfterBreak="0">
    <w:nsid w:val="77D752F1"/>
    <w:multiLevelType w:val="singleLevel"/>
    <w:tmpl w:val="2F78711A"/>
    <w:lvl w:ilvl="0">
      <w:start w:val="1"/>
      <w:numFmt w:val="upperLetter"/>
      <w:lvlText w:val="%1)"/>
      <w:lvlJc w:val="left"/>
      <w:pPr>
        <w:tabs>
          <w:tab w:val="num" w:pos="502"/>
        </w:tabs>
        <w:ind w:left="502" w:hanging="360"/>
      </w:pPr>
      <w:rPr>
        <w:rFonts w:hint="default"/>
      </w:rPr>
    </w:lvl>
  </w:abstractNum>
  <w:abstractNum w:abstractNumId="37" w15:restartNumberingAfterBreak="0">
    <w:nsid w:val="79405425"/>
    <w:multiLevelType w:val="multilevel"/>
    <w:tmpl w:val="44B6685C"/>
    <w:lvl w:ilvl="0">
      <w:start w:val="1"/>
      <w:numFmt w:val="decimal"/>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B48560E"/>
    <w:multiLevelType w:val="hybridMultilevel"/>
    <w:tmpl w:val="75084910"/>
    <w:lvl w:ilvl="0" w:tplc="834A3FFE">
      <w:start w:val="3"/>
      <w:numFmt w:val="lowerLetter"/>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E961FC4"/>
    <w:multiLevelType w:val="multilevel"/>
    <w:tmpl w:val="AB1CDE7C"/>
    <w:lvl w:ilvl="0">
      <w:start w:val="1"/>
      <w:numFmt w:val="decimal"/>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F456094"/>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41" w15:restartNumberingAfterBreak="0">
    <w:nsid w:val="7FAD7465"/>
    <w:multiLevelType w:val="singleLevel"/>
    <w:tmpl w:val="0405000F"/>
    <w:lvl w:ilvl="0">
      <w:start w:val="1"/>
      <w:numFmt w:val="decimal"/>
      <w:lvlText w:val="%1."/>
      <w:lvlJc w:val="left"/>
      <w:pPr>
        <w:tabs>
          <w:tab w:val="num" w:pos="360"/>
        </w:tabs>
        <w:ind w:left="360" w:hanging="360"/>
      </w:pPr>
    </w:lvl>
  </w:abstractNum>
  <w:num w:numId="1">
    <w:abstractNumId w:val="20"/>
  </w:num>
  <w:num w:numId="2">
    <w:abstractNumId w:val="36"/>
  </w:num>
  <w:num w:numId="3">
    <w:abstractNumId w:val="16"/>
  </w:num>
  <w:num w:numId="4">
    <w:abstractNumId w:val="19"/>
  </w:num>
  <w:num w:numId="5">
    <w:abstractNumId w:val="22"/>
  </w:num>
  <w:num w:numId="6">
    <w:abstractNumId w:val="29"/>
  </w:num>
  <w:num w:numId="7">
    <w:abstractNumId w:val="41"/>
  </w:num>
  <w:num w:numId="8">
    <w:abstractNumId w:val="18"/>
  </w:num>
  <w:num w:numId="9">
    <w:abstractNumId w:val="25"/>
  </w:num>
  <w:num w:numId="10">
    <w:abstractNumId w:val="34"/>
  </w:num>
  <w:num w:numId="11">
    <w:abstractNumId w:val="33"/>
  </w:num>
  <w:num w:numId="12">
    <w:abstractNumId w:val="40"/>
  </w:num>
  <w:num w:numId="13">
    <w:abstractNumId w:val="23"/>
  </w:num>
  <w:num w:numId="14">
    <w:abstractNumId w:val="35"/>
  </w:num>
  <w:num w:numId="15">
    <w:abstractNumId w:val="26"/>
  </w:num>
  <w:num w:numId="16">
    <w:abstractNumId w:val="11"/>
  </w:num>
  <w:num w:numId="17">
    <w:abstractNumId w:val="14"/>
  </w:num>
  <w:num w:numId="18">
    <w:abstractNumId w:val="13"/>
  </w:num>
  <w:num w:numId="19">
    <w:abstractNumId w:val="27"/>
  </w:num>
  <w:num w:numId="20">
    <w:abstractNumId w:val="10"/>
  </w:num>
  <w:num w:numId="21">
    <w:abstractNumId w:val="28"/>
  </w:num>
  <w:num w:numId="22">
    <w:abstractNumId w:val="24"/>
  </w:num>
  <w:num w:numId="23">
    <w:abstractNumId w:val="21"/>
  </w:num>
  <w:num w:numId="24">
    <w:abstractNumId w:val="16"/>
  </w:num>
  <w:num w:numId="25">
    <w:abstractNumId w:val="19"/>
  </w:num>
  <w:num w:numId="26">
    <w:abstractNumId w:val="38"/>
  </w:num>
  <w:num w:numId="27">
    <w:abstractNumId w:val="40"/>
  </w:num>
  <w:num w:numId="28">
    <w:abstractNumId w:val="17"/>
  </w:num>
  <w:num w:numId="29">
    <w:abstractNumId w:val="15"/>
  </w:num>
  <w:num w:numId="30">
    <w:abstractNumId w:val="12"/>
  </w:num>
  <w:num w:numId="31">
    <w:abstractNumId w:val="32"/>
  </w:num>
  <w:num w:numId="32">
    <w:abstractNumId w:val="3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7"/>
  </w:num>
  <w:num w:numId="37">
    <w:abstractNumId w:val="39"/>
  </w:num>
  <w:num w:numId="38">
    <w:abstractNumId w:val="30"/>
  </w:num>
  <w:num w:numId="39">
    <w:abstractNumId w:val="7"/>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 w:numId="47">
    <w:abstractNumId w:val="8"/>
  </w:num>
  <w:num w:numId="48">
    <w:abstractNumId w:val="9"/>
  </w:num>
  <w:num w:numId="49">
    <w:abstractNumId w:val="3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4"/>
    <w:rsid w:val="00002BEB"/>
    <w:rsid w:val="00013C58"/>
    <w:rsid w:val="000144D0"/>
    <w:rsid w:val="00014CC9"/>
    <w:rsid w:val="00015C3F"/>
    <w:rsid w:val="00024C07"/>
    <w:rsid w:val="000262CB"/>
    <w:rsid w:val="000312E1"/>
    <w:rsid w:val="00034356"/>
    <w:rsid w:val="00036A17"/>
    <w:rsid w:val="00037E6A"/>
    <w:rsid w:val="00041846"/>
    <w:rsid w:val="00041862"/>
    <w:rsid w:val="00043AB8"/>
    <w:rsid w:val="0004510D"/>
    <w:rsid w:val="00051806"/>
    <w:rsid w:val="000564E8"/>
    <w:rsid w:val="00056E15"/>
    <w:rsid w:val="00057D1B"/>
    <w:rsid w:val="0006053A"/>
    <w:rsid w:val="000666FA"/>
    <w:rsid w:val="00070A52"/>
    <w:rsid w:val="0007134B"/>
    <w:rsid w:val="0007472D"/>
    <w:rsid w:val="000772F4"/>
    <w:rsid w:val="00081511"/>
    <w:rsid w:val="00082C6E"/>
    <w:rsid w:val="00087C3C"/>
    <w:rsid w:val="000962D8"/>
    <w:rsid w:val="000A2274"/>
    <w:rsid w:val="000A5BC1"/>
    <w:rsid w:val="000A6D90"/>
    <w:rsid w:val="000B1CDF"/>
    <w:rsid w:val="000B7283"/>
    <w:rsid w:val="000B791D"/>
    <w:rsid w:val="000C04B1"/>
    <w:rsid w:val="000C0CD0"/>
    <w:rsid w:val="000C6984"/>
    <w:rsid w:val="000C7643"/>
    <w:rsid w:val="000D1CFD"/>
    <w:rsid w:val="000D63BA"/>
    <w:rsid w:val="000E0334"/>
    <w:rsid w:val="000E3668"/>
    <w:rsid w:val="000E6407"/>
    <w:rsid w:val="000E65CC"/>
    <w:rsid w:val="000F56A6"/>
    <w:rsid w:val="000F6BCF"/>
    <w:rsid w:val="0010355F"/>
    <w:rsid w:val="001036CB"/>
    <w:rsid w:val="00106FEB"/>
    <w:rsid w:val="00124B94"/>
    <w:rsid w:val="00125D79"/>
    <w:rsid w:val="00133B78"/>
    <w:rsid w:val="001356CD"/>
    <w:rsid w:val="001356ED"/>
    <w:rsid w:val="00135EBD"/>
    <w:rsid w:val="001468F4"/>
    <w:rsid w:val="00153299"/>
    <w:rsid w:val="0015372D"/>
    <w:rsid w:val="00161F79"/>
    <w:rsid w:val="001637AC"/>
    <w:rsid w:val="0016705B"/>
    <w:rsid w:val="00170788"/>
    <w:rsid w:val="00171D89"/>
    <w:rsid w:val="001760E1"/>
    <w:rsid w:val="00177D8A"/>
    <w:rsid w:val="0018028D"/>
    <w:rsid w:val="00185706"/>
    <w:rsid w:val="001946C3"/>
    <w:rsid w:val="001952A2"/>
    <w:rsid w:val="00197EAB"/>
    <w:rsid w:val="001A1D7E"/>
    <w:rsid w:val="001A4BBA"/>
    <w:rsid w:val="001A5B41"/>
    <w:rsid w:val="001B4217"/>
    <w:rsid w:val="001C3543"/>
    <w:rsid w:val="001C638F"/>
    <w:rsid w:val="001D0401"/>
    <w:rsid w:val="001D5CB3"/>
    <w:rsid w:val="001E0376"/>
    <w:rsid w:val="001E57BE"/>
    <w:rsid w:val="001F13CD"/>
    <w:rsid w:val="001F48CE"/>
    <w:rsid w:val="001F6BB4"/>
    <w:rsid w:val="00202446"/>
    <w:rsid w:val="00202DD1"/>
    <w:rsid w:val="00207706"/>
    <w:rsid w:val="0021008A"/>
    <w:rsid w:val="00212679"/>
    <w:rsid w:val="00224138"/>
    <w:rsid w:val="0022666F"/>
    <w:rsid w:val="0023032F"/>
    <w:rsid w:val="0023035B"/>
    <w:rsid w:val="00234EFD"/>
    <w:rsid w:val="00235D4A"/>
    <w:rsid w:val="00240309"/>
    <w:rsid w:val="00242A36"/>
    <w:rsid w:val="002578E2"/>
    <w:rsid w:val="002724ED"/>
    <w:rsid w:val="0027505B"/>
    <w:rsid w:val="00283F07"/>
    <w:rsid w:val="002A6C4A"/>
    <w:rsid w:val="002A7E50"/>
    <w:rsid w:val="002B58CE"/>
    <w:rsid w:val="002C1954"/>
    <w:rsid w:val="002C2147"/>
    <w:rsid w:val="002C5421"/>
    <w:rsid w:val="002C7D48"/>
    <w:rsid w:val="002D3ADB"/>
    <w:rsid w:val="002D3F12"/>
    <w:rsid w:val="002D46CF"/>
    <w:rsid w:val="002E38D9"/>
    <w:rsid w:val="002E392F"/>
    <w:rsid w:val="002E4A8E"/>
    <w:rsid w:val="002E51E1"/>
    <w:rsid w:val="002E53D2"/>
    <w:rsid w:val="002F1DEF"/>
    <w:rsid w:val="002F2D72"/>
    <w:rsid w:val="002F3479"/>
    <w:rsid w:val="002F3F9F"/>
    <w:rsid w:val="003018D8"/>
    <w:rsid w:val="003066AD"/>
    <w:rsid w:val="003146D4"/>
    <w:rsid w:val="00316BB7"/>
    <w:rsid w:val="003207AE"/>
    <w:rsid w:val="00320D1A"/>
    <w:rsid w:val="0032249B"/>
    <w:rsid w:val="00322B64"/>
    <w:rsid w:val="00324A26"/>
    <w:rsid w:val="0033295B"/>
    <w:rsid w:val="0033571C"/>
    <w:rsid w:val="003448A2"/>
    <w:rsid w:val="00345361"/>
    <w:rsid w:val="00351638"/>
    <w:rsid w:val="003548CB"/>
    <w:rsid w:val="00357E4A"/>
    <w:rsid w:val="00363CCF"/>
    <w:rsid w:val="003641E7"/>
    <w:rsid w:val="00365BAB"/>
    <w:rsid w:val="00374FAC"/>
    <w:rsid w:val="00377AD3"/>
    <w:rsid w:val="00377D59"/>
    <w:rsid w:val="003856D6"/>
    <w:rsid w:val="00391411"/>
    <w:rsid w:val="003941CE"/>
    <w:rsid w:val="00397E19"/>
    <w:rsid w:val="003A0448"/>
    <w:rsid w:val="003B5398"/>
    <w:rsid w:val="003C31B4"/>
    <w:rsid w:val="003C5369"/>
    <w:rsid w:val="003C617B"/>
    <w:rsid w:val="003C6B9E"/>
    <w:rsid w:val="003C6CAE"/>
    <w:rsid w:val="003C73BC"/>
    <w:rsid w:val="003D1ED4"/>
    <w:rsid w:val="003E3790"/>
    <w:rsid w:val="003E526D"/>
    <w:rsid w:val="003F6BF6"/>
    <w:rsid w:val="00402162"/>
    <w:rsid w:val="004044D1"/>
    <w:rsid w:val="00412701"/>
    <w:rsid w:val="00412E91"/>
    <w:rsid w:val="00413FE7"/>
    <w:rsid w:val="00421A79"/>
    <w:rsid w:val="00430739"/>
    <w:rsid w:val="0043261B"/>
    <w:rsid w:val="00436B9E"/>
    <w:rsid w:val="004479BB"/>
    <w:rsid w:val="004502C3"/>
    <w:rsid w:val="00451BD8"/>
    <w:rsid w:val="00453E19"/>
    <w:rsid w:val="00471DFC"/>
    <w:rsid w:val="00486CAA"/>
    <w:rsid w:val="0049278F"/>
    <w:rsid w:val="00493257"/>
    <w:rsid w:val="004A196D"/>
    <w:rsid w:val="004A363A"/>
    <w:rsid w:val="004A51E3"/>
    <w:rsid w:val="004A7DF0"/>
    <w:rsid w:val="004B0B3E"/>
    <w:rsid w:val="004B63BB"/>
    <w:rsid w:val="004C10FC"/>
    <w:rsid w:val="004C332D"/>
    <w:rsid w:val="004D45DF"/>
    <w:rsid w:val="004E34E5"/>
    <w:rsid w:val="004F0B0F"/>
    <w:rsid w:val="004F193D"/>
    <w:rsid w:val="004F2604"/>
    <w:rsid w:val="004F749A"/>
    <w:rsid w:val="0050475F"/>
    <w:rsid w:val="00511E2B"/>
    <w:rsid w:val="00523B90"/>
    <w:rsid w:val="00524DBF"/>
    <w:rsid w:val="00525249"/>
    <w:rsid w:val="00527628"/>
    <w:rsid w:val="00537504"/>
    <w:rsid w:val="00552E2C"/>
    <w:rsid w:val="005554D9"/>
    <w:rsid w:val="00563B15"/>
    <w:rsid w:val="005954CE"/>
    <w:rsid w:val="005B00EC"/>
    <w:rsid w:val="005B6703"/>
    <w:rsid w:val="005B68E9"/>
    <w:rsid w:val="005B7494"/>
    <w:rsid w:val="005C43C1"/>
    <w:rsid w:val="005D0B29"/>
    <w:rsid w:val="005D42C3"/>
    <w:rsid w:val="005E107B"/>
    <w:rsid w:val="005E5C50"/>
    <w:rsid w:val="005F3309"/>
    <w:rsid w:val="00602970"/>
    <w:rsid w:val="00603A1E"/>
    <w:rsid w:val="006167C4"/>
    <w:rsid w:val="006222A6"/>
    <w:rsid w:val="00632526"/>
    <w:rsid w:val="00635D4A"/>
    <w:rsid w:val="0065159D"/>
    <w:rsid w:val="00651642"/>
    <w:rsid w:val="00653E46"/>
    <w:rsid w:val="00662306"/>
    <w:rsid w:val="0067564F"/>
    <w:rsid w:val="006825B3"/>
    <w:rsid w:val="00684E38"/>
    <w:rsid w:val="006872B1"/>
    <w:rsid w:val="006913F2"/>
    <w:rsid w:val="00695246"/>
    <w:rsid w:val="006952DE"/>
    <w:rsid w:val="006967B1"/>
    <w:rsid w:val="006A25CF"/>
    <w:rsid w:val="006A4CB9"/>
    <w:rsid w:val="006A6A08"/>
    <w:rsid w:val="006A6D70"/>
    <w:rsid w:val="006B0896"/>
    <w:rsid w:val="006B4341"/>
    <w:rsid w:val="006D09B6"/>
    <w:rsid w:val="006D0F60"/>
    <w:rsid w:val="006E3D13"/>
    <w:rsid w:val="006E5255"/>
    <w:rsid w:val="006F0FAF"/>
    <w:rsid w:val="006F136E"/>
    <w:rsid w:val="006F1E81"/>
    <w:rsid w:val="006F6806"/>
    <w:rsid w:val="007001A5"/>
    <w:rsid w:val="00700825"/>
    <w:rsid w:val="00707237"/>
    <w:rsid w:val="0071405E"/>
    <w:rsid w:val="00720EC4"/>
    <w:rsid w:val="00724A7F"/>
    <w:rsid w:val="0072529C"/>
    <w:rsid w:val="0073589B"/>
    <w:rsid w:val="00740878"/>
    <w:rsid w:val="0075089F"/>
    <w:rsid w:val="0075129C"/>
    <w:rsid w:val="007549E3"/>
    <w:rsid w:val="00757904"/>
    <w:rsid w:val="00763C47"/>
    <w:rsid w:val="00765D26"/>
    <w:rsid w:val="00766700"/>
    <w:rsid w:val="00770097"/>
    <w:rsid w:val="00771230"/>
    <w:rsid w:val="00772066"/>
    <w:rsid w:val="00772F2D"/>
    <w:rsid w:val="00773C29"/>
    <w:rsid w:val="00774F8F"/>
    <w:rsid w:val="0078068D"/>
    <w:rsid w:val="00781729"/>
    <w:rsid w:val="00790765"/>
    <w:rsid w:val="00790825"/>
    <w:rsid w:val="007931EA"/>
    <w:rsid w:val="00793A74"/>
    <w:rsid w:val="00795D61"/>
    <w:rsid w:val="007A16AC"/>
    <w:rsid w:val="007A17E0"/>
    <w:rsid w:val="007A2D8B"/>
    <w:rsid w:val="007B0B0D"/>
    <w:rsid w:val="007B1D39"/>
    <w:rsid w:val="007B1FB2"/>
    <w:rsid w:val="007B2126"/>
    <w:rsid w:val="007B3EDB"/>
    <w:rsid w:val="007B5107"/>
    <w:rsid w:val="007C524D"/>
    <w:rsid w:val="007C5919"/>
    <w:rsid w:val="007C6208"/>
    <w:rsid w:val="007C7FE7"/>
    <w:rsid w:val="007D1AE9"/>
    <w:rsid w:val="00811669"/>
    <w:rsid w:val="00815771"/>
    <w:rsid w:val="00815A1C"/>
    <w:rsid w:val="00822677"/>
    <w:rsid w:val="008270A4"/>
    <w:rsid w:val="0083077E"/>
    <w:rsid w:val="00831C12"/>
    <w:rsid w:val="00832AAF"/>
    <w:rsid w:val="008379E5"/>
    <w:rsid w:val="00837B0D"/>
    <w:rsid w:val="0084501E"/>
    <w:rsid w:val="00845510"/>
    <w:rsid w:val="00863054"/>
    <w:rsid w:val="00864D5E"/>
    <w:rsid w:val="00865220"/>
    <w:rsid w:val="00866D33"/>
    <w:rsid w:val="00877AC2"/>
    <w:rsid w:val="00877D9F"/>
    <w:rsid w:val="008805EC"/>
    <w:rsid w:val="00886B06"/>
    <w:rsid w:val="00893A81"/>
    <w:rsid w:val="00896C65"/>
    <w:rsid w:val="008A39A8"/>
    <w:rsid w:val="008A43D2"/>
    <w:rsid w:val="008A7293"/>
    <w:rsid w:val="008A7DBC"/>
    <w:rsid w:val="008B0276"/>
    <w:rsid w:val="008B2E8B"/>
    <w:rsid w:val="008B5182"/>
    <w:rsid w:val="008C1141"/>
    <w:rsid w:val="008C22C3"/>
    <w:rsid w:val="008D22F8"/>
    <w:rsid w:val="008D5339"/>
    <w:rsid w:val="008D7D17"/>
    <w:rsid w:val="008E181C"/>
    <w:rsid w:val="008E71AF"/>
    <w:rsid w:val="008F0E8D"/>
    <w:rsid w:val="008F22B8"/>
    <w:rsid w:val="008F368F"/>
    <w:rsid w:val="008F4E9C"/>
    <w:rsid w:val="009057D2"/>
    <w:rsid w:val="00906D17"/>
    <w:rsid w:val="0091229F"/>
    <w:rsid w:val="0091297A"/>
    <w:rsid w:val="00917BCF"/>
    <w:rsid w:val="00937F79"/>
    <w:rsid w:val="00950640"/>
    <w:rsid w:val="00953AA7"/>
    <w:rsid w:val="00956970"/>
    <w:rsid w:val="00963C29"/>
    <w:rsid w:val="009675C3"/>
    <w:rsid w:val="00977496"/>
    <w:rsid w:val="00981452"/>
    <w:rsid w:val="00985D7E"/>
    <w:rsid w:val="00991332"/>
    <w:rsid w:val="00995E49"/>
    <w:rsid w:val="00997128"/>
    <w:rsid w:val="009975D2"/>
    <w:rsid w:val="009A22FD"/>
    <w:rsid w:val="009B0382"/>
    <w:rsid w:val="009B4FBD"/>
    <w:rsid w:val="009C0AA8"/>
    <w:rsid w:val="009C23C6"/>
    <w:rsid w:val="009C2D72"/>
    <w:rsid w:val="009C3643"/>
    <w:rsid w:val="009D2D61"/>
    <w:rsid w:val="009D2FB9"/>
    <w:rsid w:val="009D75AE"/>
    <w:rsid w:val="009E1AA5"/>
    <w:rsid w:val="009E3316"/>
    <w:rsid w:val="009F2FB4"/>
    <w:rsid w:val="009F4BD5"/>
    <w:rsid w:val="00A04BDD"/>
    <w:rsid w:val="00A103B5"/>
    <w:rsid w:val="00A143AF"/>
    <w:rsid w:val="00A26238"/>
    <w:rsid w:val="00A3018C"/>
    <w:rsid w:val="00A35300"/>
    <w:rsid w:val="00A41534"/>
    <w:rsid w:val="00A41611"/>
    <w:rsid w:val="00A4509B"/>
    <w:rsid w:val="00A474DA"/>
    <w:rsid w:val="00A5315E"/>
    <w:rsid w:val="00A53CF2"/>
    <w:rsid w:val="00A56CA9"/>
    <w:rsid w:val="00A57A64"/>
    <w:rsid w:val="00A57C5E"/>
    <w:rsid w:val="00A62DDB"/>
    <w:rsid w:val="00A65B92"/>
    <w:rsid w:val="00A73A37"/>
    <w:rsid w:val="00A751E0"/>
    <w:rsid w:val="00A9126E"/>
    <w:rsid w:val="00AA47B8"/>
    <w:rsid w:val="00AB21A1"/>
    <w:rsid w:val="00AB508E"/>
    <w:rsid w:val="00AB7821"/>
    <w:rsid w:val="00AC2B3E"/>
    <w:rsid w:val="00AC3EA3"/>
    <w:rsid w:val="00AC6653"/>
    <w:rsid w:val="00AC6D76"/>
    <w:rsid w:val="00AD0D22"/>
    <w:rsid w:val="00AD2CDD"/>
    <w:rsid w:val="00AD39A2"/>
    <w:rsid w:val="00AE15ED"/>
    <w:rsid w:val="00AF1BBB"/>
    <w:rsid w:val="00AF2ABD"/>
    <w:rsid w:val="00AF5E0A"/>
    <w:rsid w:val="00B00A88"/>
    <w:rsid w:val="00B01EFC"/>
    <w:rsid w:val="00B13B26"/>
    <w:rsid w:val="00B14D25"/>
    <w:rsid w:val="00B1500F"/>
    <w:rsid w:val="00B17A53"/>
    <w:rsid w:val="00B23C0E"/>
    <w:rsid w:val="00B31820"/>
    <w:rsid w:val="00B31E23"/>
    <w:rsid w:val="00B42472"/>
    <w:rsid w:val="00B44D4D"/>
    <w:rsid w:val="00B5005A"/>
    <w:rsid w:val="00B51C2F"/>
    <w:rsid w:val="00B51E68"/>
    <w:rsid w:val="00B550E2"/>
    <w:rsid w:val="00B563D7"/>
    <w:rsid w:val="00B609A8"/>
    <w:rsid w:val="00B66060"/>
    <w:rsid w:val="00B71A1A"/>
    <w:rsid w:val="00B755FA"/>
    <w:rsid w:val="00B809A6"/>
    <w:rsid w:val="00B80B9D"/>
    <w:rsid w:val="00B81005"/>
    <w:rsid w:val="00B86521"/>
    <w:rsid w:val="00B957CE"/>
    <w:rsid w:val="00B97C0B"/>
    <w:rsid w:val="00BA0315"/>
    <w:rsid w:val="00BA2BB1"/>
    <w:rsid w:val="00BB04F4"/>
    <w:rsid w:val="00BC26DE"/>
    <w:rsid w:val="00BC334D"/>
    <w:rsid w:val="00BC434C"/>
    <w:rsid w:val="00BC6739"/>
    <w:rsid w:val="00BC7B80"/>
    <w:rsid w:val="00BD51FC"/>
    <w:rsid w:val="00C057D6"/>
    <w:rsid w:val="00C13A77"/>
    <w:rsid w:val="00C17137"/>
    <w:rsid w:val="00C308A6"/>
    <w:rsid w:val="00C515C2"/>
    <w:rsid w:val="00C52B46"/>
    <w:rsid w:val="00C676A6"/>
    <w:rsid w:val="00C731C0"/>
    <w:rsid w:val="00C77F0D"/>
    <w:rsid w:val="00C81910"/>
    <w:rsid w:val="00C81B8E"/>
    <w:rsid w:val="00C81B91"/>
    <w:rsid w:val="00C84B3D"/>
    <w:rsid w:val="00C877D7"/>
    <w:rsid w:val="00CA05F8"/>
    <w:rsid w:val="00CA36E7"/>
    <w:rsid w:val="00CB638B"/>
    <w:rsid w:val="00CC2C3C"/>
    <w:rsid w:val="00CC577B"/>
    <w:rsid w:val="00CC5B8D"/>
    <w:rsid w:val="00CD1173"/>
    <w:rsid w:val="00CD20CF"/>
    <w:rsid w:val="00CD20E4"/>
    <w:rsid w:val="00CD3424"/>
    <w:rsid w:val="00CD5D6F"/>
    <w:rsid w:val="00CD7521"/>
    <w:rsid w:val="00CE0ABA"/>
    <w:rsid w:val="00CF6645"/>
    <w:rsid w:val="00CF6F39"/>
    <w:rsid w:val="00CF73AB"/>
    <w:rsid w:val="00D00F18"/>
    <w:rsid w:val="00D026E8"/>
    <w:rsid w:val="00D0739B"/>
    <w:rsid w:val="00D07CE7"/>
    <w:rsid w:val="00D1005A"/>
    <w:rsid w:val="00D1149D"/>
    <w:rsid w:val="00D14228"/>
    <w:rsid w:val="00D175B9"/>
    <w:rsid w:val="00D20855"/>
    <w:rsid w:val="00D21A7F"/>
    <w:rsid w:val="00D231F2"/>
    <w:rsid w:val="00D23691"/>
    <w:rsid w:val="00D24E67"/>
    <w:rsid w:val="00D311FE"/>
    <w:rsid w:val="00D33A11"/>
    <w:rsid w:val="00D36B23"/>
    <w:rsid w:val="00D50787"/>
    <w:rsid w:val="00D5479E"/>
    <w:rsid w:val="00D57FA2"/>
    <w:rsid w:val="00D66E87"/>
    <w:rsid w:val="00D6766F"/>
    <w:rsid w:val="00D67673"/>
    <w:rsid w:val="00D70B62"/>
    <w:rsid w:val="00D71554"/>
    <w:rsid w:val="00D74896"/>
    <w:rsid w:val="00D833BF"/>
    <w:rsid w:val="00D84522"/>
    <w:rsid w:val="00D85CC5"/>
    <w:rsid w:val="00D872AC"/>
    <w:rsid w:val="00D95FB1"/>
    <w:rsid w:val="00D9737A"/>
    <w:rsid w:val="00DA1FE6"/>
    <w:rsid w:val="00DA3FB9"/>
    <w:rsid w:val="00DA4060"/>
    <w:rsid w:val="00DB3E5D"/>
    <w:rsid w:val="00DD6D99"/>
    <w:rsid w:val="00DD73B9"/>
    <w:rsid w:val="00DE0DB1"/>
    <w:rsid w:val="00DE44BC"/>
    <w:rsid w:val="00DE796F"/>
    <w:rsid w:val="00DE79AB"/>
    <w:rsid w:val="00DF0BCB"/>
    <w:rsid w:val="00DF1CAC"/>
    <w:rsid w:val="00E07FE4"/>
    <w:rsid w:val="00E1220F"/>
    <w:rsid w:val="00E177E4"/>
    <w:rsid w:val="00E20460"/>
    <w:rsid w:val="00E2281F"/>
    <w:rsid w:val="00E26B9B"/>
    <w:rsid w:val="00E360E6"/>
    <w:rsid w:val="00E42F1D"/>
    <w:rsid w:val="00E5322E"/>
    <w:rsid w:val="00E61AE5"/>
    <w:rsid w:val="00E62BB5"/>
    <w:rsid w:val="00E715FC"/>
    <w:rsid w:val="00E72F66"/>
    <w:rsid w:val="00E73B1C"/>
    <w:rsid w:val="00E7735B"/>
    <w:rsid w:val="00E8066C"/>
    <w:rsid w:val="00E83A77"/>
    <w:rsid w:val="00E841A5"/>
    <w:rsid w:val="00E97EB9"/>
    <w:rsid w:val="00EA0816"/>
    <w:rsid w:val="00EA3493"/>
    <w:rsid w:val="00EA48B8"/>
    <w:rsid w:val="00EA6508"/>
    <w:rsid w:val="00EB190B"/>
    <w:rsid w:val="00EC195C"/>
    <w:rsid w:val="00ED11FE"/>
    <w:rsid w:val="00ED51A0"/>
    <w:rsid w:val="00ED51DF"/>
    <w:rsid w:val="00ED68A9"/>
    <w:rsid w:val="00ED71D7"/>
    <w:rsid w:val="00EE6E46"/>
    <w:rsid w:val="00EF0215"/>
    <w:rsid w:val="00EF289F"/>
    <w:rsid w:val="00EF5850"/>
    <w:rsid w:val="00F012C7"/>
    <w:rsid w:val="00F01E10"/>
    <w:rsid w:val="00F02C14"/>
    <w:rsid w:val="00F048BC"/>
    <w:rsid w:val="00F11D2C"/>
    <w:rsid w:val="00F12AD7"/>
    <w:rsid w:val="00F221FC"/>
    <w:rsid w:val="00F23AB3"/>
    <w:rsid w:val="00F26486"/>
    <w:rsid w:val="00F30529"/>
    <w:rsid w:val="00F3258B"/>
    <w:rsid w:val="00F35960"/>
    <w:rsid w:val="00F42C9A"/>
    <w:rsid w:val="00F443D3"/>
    <w:rsid w:val="00F46B8D"/>
    <w:rsid w:val="00F61125"/>
    <w:rsid w:val="00F62E21"/>
    <w:rsid w:val="00F865E9"/>
    <w:rsid w:val="00F86DEE"/>
    <w:rsid w:val="00F96CB6"/>
    <w:rsid w:val="00FA03D0"/>
    <w:rsid w:val="00FA6D90"/>
    <w:rsid w:val="00FB71A6"/>
    <w:rsid w:val="00FC2100"/>
    <w:rsid w:val="00FC45C9"/>
    <w:rsid w:val="00FD7778"/>
    <w:rsid w:val="00FE40AB"/>
    <w:rsid w:val="00FF430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05E5EEC"/>
  <w15:docId w15:val="{EAD46C07-C67E-43BC-B0F0-1E87C220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7DF0"/>
    <w:rPr>
      <w:sz w:val="20"/>
      <w:szCs w:val="20"/>
    </w:rPr>
  </w:style>
  <w:style w:type="paragraph" w:styleId="Nadpis1">
    <w:name w:val="heading 1"/>
    <w:basedOn w:val="Normln"/>
    <w:next w:val="Normln"/>
    <w:link w:val="Nadpis1Char"/>
    <w:uiPriority w:val="99"/>
    <w:qFormat/>
    <w:rsid w:val="004A7DF0"/>
    <w:pPr>
      <w:keepNext/>
      <w:outlineLvl w:val="0"/>
    </w:pPr>
    <w:rPr>
      <w:rFonts w:ascii="Arial" w:hAnsi="Arial" w:cs="Arial"/>
      <w:b/>
      <w:bCs/>
    </w:rPr>
  </w:style>
  <w:style w:type="paragraph" w:styleId="Nadpis2">
    <w:name w:val="heading 2"/>
    <w:basedOn w:val="Normln"/>
    <w:next w:val="Normln"/>
    <w:link w:val="Nadpis2Char"/>
    <w:uiPriority w:val="99"/>
    <w:qFormat/>
    <w:rsid w:val="004A7DF0"/>
    <w:pPr>
      <w:keepNext/>
      <w:outlineLvl w:val="1"/>
    </w:pPr>
    <w:rPr>
      <w:rFonts w:ascii="Arial" w:hAnsi="Arial" w:cs="Arial"/>
      <w:b/>
      <w:bCs/>
      <w:sz w:val="56"/>
      <w:szCs w:val="56"/>
    </w:rPr>
  </w:style>
  <w:style w:type="paragraph" w:styleId="Nadpis3">
    <w:name w:val="heading 3"/>
    <w:basedOn w:val="Normln"/>
    <w:next w:val="Normln"/>
    <w:link w:val="Nadpis3Char"/>
    <w:uiPriority w:val="99"/>
    <w:qFormat/>
    <w:rsid w:val="004A7DF0"/>
    <w:pPr>
      <w:keepNext/>
      <w:outlineLvl w:val="2"/>
    </w:pPr>
    <w:rPr>
      <w:rFonts w:ascii="Arial" w:hAnsi="Arial" w:cs="Arial"/>
      <w:b/>
      <w:bCs/>
      <w:color w:val="0000FF"/>
      <w:sz w:val="32"/>
      <w:szCs w:val="32"/>
    </w:rPr>
  </w:style>
  <w:style w:type="paragraph" w:styleId="Nadpis4">
    <w:name w:val="heading 4"/>
    <w:basedOn w:val="Normln"/>
    <w:next w:val="Normln"/>
    <w:link w:val="Nadpis4Char"/>
    <w:uiPriority w:val="99"/>
    <w:qFormat/>
    <w:rsid w:val="004A7DF0"/>
    <w:pPr>
      <w:keepNext/>
      <w:jc w:val="center"/>
      <w:outlineLvl w:val="3"/>
    </w:pPr>
    <w:rPr>
      <w:b/>
      <w:bCs/>
    </w:rPr>
  </w:style>
  <w:style w:type="paragraph" w:styleId="Nadpis5">
    <w:name w:val="heading 5"/>
    <w:basedOn w:val="Normln"/>
    <w:next w:val="Normln"/>
    <w:link w:val="Nadpis5Char"/>
    <w:uiPriority w:val="99"/>
    <w:qFormat/>
    <w:rsid w:val="004A7DF0"/>
    <w:pPr>
      <w:keepNext/>
      <w:jc w:val="center"/>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E3316"/>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E3316"/>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E3316"/>
    <w:rPr>
      <w:rFonts w:ascii="Cambria" w:hAnsi="Cambria" w:cs="Cambria"/>
      <w:b/>
      <w:bCs/>
      <w:sz w:val="26"/>
      <w:szCs w:val="26"/>
    </w:rPr>
  </w:style>
  <w:style w:type="character" w:customStyle="1" w:styleId="Nadpis4Char">
    <w:name w:val="Nadpis 4 Char"/>
    <w:basedOn w:val="Standardnpsmoodstavce"/>
    <w:link w:val="Nadpis4"/>
    <w:uiPriority w:val="99"/>
    <w:locked/>
    <w:rsid w:val="009E3316"/>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E3316"/>
    <w:rPr>
      <w:rFonts w:ascii="Calibri" w:hAnsi="Calibri" w:cs="Calibri"/>
      <w:b/>
      <w:bCs/>
      <w:i/>
      <w:iCs/>
      <w:sz w:val="26"/>
      <w:szCs w:val="26"/>
    </w:rPr>
  </w:style>
  <w:style w:type="paragraph" w:styleId="Zhlav">
    <w:name w:val="header"/>
    <w:basedOn w:val="Normln"/>
    <w:link w:val="ZhlavChar"/>
    <w:uiPriority w:val="99"/>
    <w:rsid w:val="004A7DF0"/>
    <w:pPr>
      <w:tabs>
        <w:tab w:val="center" w:pos="4536"/>
        <w:tab w:val="right" w:pos="9072"/>
      </w:tabs>
    </w:pPr>
  </w:style>
  <w:style w:type="character" w:customStyle="1" w:styleId="ZhlavChar">
    <w:name w:val="Záhlaví Char"/>
    <w:basedOn w:val="Standardnpsmoodstavce"/>
    <w:link w:val="Zhlav"/>
    <w:uiPriority w:val="99"/>
    <w:locked/>
    <w:rsid w:val="009E3316"/>
    <w:rPr>
      <w:sz w:val="20"/>
      <w:szCs w:val="20"/>
    </w:rPr>
  </w:style>
  <w:style w:type="paragraph" w:styleId="Zpat">
    <w:name w:val="footer"/>
    <w:basedOn w:val="Normln"/>
    <w:link w:val="ZpatChar"/>
    <w:uiPriority w:val="99"/>
    <w:rsid w:val="004A7DF0"/>
    <w:pPr>
      <w:tabs>
        <w:tab w:val="center" w:pos="4536"/>
        <w:tab w:val="right" w:pos="9072"/>
      </w:tabs>
    </w:pPr>
  </w:style>
  <w:style w:type="character" w:customStyle="1" w:styleId="ZpatChar">
    <w:name w:val="Zápatí Char"/>
    <w:basedOn w:val="Standardnpsmoodstavce"/>
    <w:link w:val="Zpat"/>
    <w:uiPriority w:val="99"/>
    <w:semiHidden/>
    <w:locked/>
    <w:rsid w:val="009E3316"/>
    <w:rPr>
      <w:sz w:val="20"/>
      <w:szCs w:val="20"/>
    </w:rPr>
  </w:style>
  <w:style w:type="paragraph" w:styleId="Rozloendokumentu">
    <w:name w:val="Document Map"/>
    <w:basedOn w:val="Normln"/>
    <w:link w:val="RozloendokumentuChar"/>
    <w:uiPriority w:val="99"/>
    <w:semiHidden/>
    <w:rsid w:val="004A7DF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9E3316"/>
    <w:rPr>
      <w:sz w:val="2"/>
      <w:szCs w:val="2"/>
    </w:rPr>
  </w:style>
  <w:style w:type="character" w:styleId="slostrnky">
    <w:name w:val="page number"/>
    <w:basedOn w:val="Standardnpsmoodstavce"/>
    <w:uiPriority w:val="99"/>
    <w:rsid w:val="004A7DF0"/>
  </w:style>
  <w:style w:type="paragraph" w:styleId="Zkladntext">
    <w:name w:val="Body Text"/>
    <w:basedOn w:val="Normln"/>
    <w:link w:val="ZkladntextChar"/>
    <w:uiPriority w:val="99"/>
    <w:rsid w:val="004A7DF0"/>
    <w:pPr>
      <w:spacing w:before="120"/>
      <w:outlineLvl w:val="0"/>
    </w:pPr>
    <w:rPr>
      <w:b/>
      <w:bCs/>
      <w:sz w:val="32"/>
      <w:szCs w:val="32"/>
    </w:rPr>
  </w:style>
  <w:style w:type="character" w:customStyle="1" w:styleId="ZkladntextChar">
    <w:name w:val="Základní text Char"/>
    <w:basedOn w:val="Standardnpsmoodstavce"/>
    <w:link w:val="Zkladntext"/>
    <w:uiPriority w:val="99"/>
    <w:semiHidden/>
    <w:locked/>
    <w:rsid w:val="009E3316"/>
    <w:rPr>
      <w:sz w:val="20"/>
      <w:szCs w:val="20"/>
    </w:rPr>
  </w:style>
  <w:style w:type="character" w:styleId="Odkaznakoment">
    <w:name w:val="annotation reference"/>
    <w:basedOn w:val="Standardnpsmoodstavce"/>
    <w:uiPriority w:val="99"/>
    <w:semiHidden/>
    <w:rsid w:val="004A7DF0"/>
    <w:rPr>
      <w:sz w:val="16"/>
      <w:szCs w:val="16"/>
    </w:rPr>
  </w:style>
  <w:style w:type="paragraph" w:styleId="Textkomente">
    <w:name w:val="annotation text"/>
    <w:basedOn w:val="Normln"/>
    <w:link w:val="TextkomenteChar"/>
    <w:uiPriority w:val="99"/>
    <w:semiHidden/>
    <w:rsid w:val="004A7DF0"/>
  </w:style>
  <w:style w:type="character" w:customStyle="1" w:styleId="TextkomenteChar">
    <w:name w:val="Text komentáře Char"/>
    <w:basedOn w:val="Standardnpsmoodstavce"/>
    <w:link w:val="Textkomente"/>
    <w:uiPriority w:val="99"/>
    <w:semiHidden/>
    <w:locked/>
    <w:rsid w:val="009E3316"/>
    <w:rPr>
      <w:sz w:val="20"/>
      <w:szCs w:val="20"/>
    </w:rPr>
  </w:style>
  <w:style w:type="paragraph" w:styleId="Zkladntext2">
    <w:name w:val="Body Text 2"/>
    <w:basedOn w:val="Normln"/>
    <w:link w:val="Zkladntext2Char"/>
    <w:uiPriority w:val="99"/>
    <w:rsid w:val="004A7DF0"/>
    <w:pPr>
      <w:jc w:val="both"/>
    </w:pPr>
    <w:rPr>
      <w:rFonts w:ascii="Arial" w:hAnsi="Arial" w:cs="Arial"/>
    </w:rPr>
  </w:style>
  <w:style w:type="character" w:customStyle="1" w:styleId="Zkladntext2Char">
    <w:name w:val="Základní text 2 Char"/>
    <w:basedOn w:val="Standardnpsmoodstavce"/>
    <w:link w:val="Zkladntext2"/>
    <w:uiPriority w:val="99"/>
    <w:semiHidden/>
    <w:locked/>
    <w:rsid w:val="009E3316"/>
    <w:rPr>
      <w:sz w:val="20"/>
      <w:szCs w:val="20"/>
    </w:rPr>
  </w:style>
  <w:style w:type="paragraph" w:styleId="Zkladntext3">
    <w:name w:val="Body Text 3"/>
    <w:basedOn w:val="Normln"/>
    <w:link w:val="Zkladntext3Char"/>
    <w:uiPriority w:val="99"/>
    <w:rsid w:val="004A7DF0"/>
    <w:rPr>
      <w:rFonts w:ascii="Arial" w:hAnsi="Arial" w:cs="Arial"/>
      <w:sz w:val="18"/>
      <w:szCs w:val="18"/>
    </w:rPr>
  </w:style>
  <w:style w:type="character" w:customStyle="1" w:styleId="Zkladntext3Char">
    <w:name w:val="Základní text 3 Char"/>
    <w:basedOn w:val="Standardnpsmoodstavce"/>
    <w:link w:val="Zkladntext3"/>
    <w:uiPriority w:val="99"/>
    <w:semiHidden/>
    <w:locked/>
    <w:rsid w:val="009E3316"/>
    <w:rPr>
      <w:sz w:val="16"/>
      <w:szCs w:val="16"/>
    </w:rPr>
  </w:style>
  <w:style w:type="paragraph" w:styleId="Textbubliny">
    <w:name w:val="Balloon Text"/>
    <w:basedOn w:val="Normln"/>
    <w:link w:val="TextbublinyChar"/>
    <w:uiPriority w:val="99"/>
    <w:semiHidden/>
    <w:rsid w:val="004A7DF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E3316"/>
    <w:rPr>
      <w:sz w:val="2"/>
      <w:szCs w:val="2"/>
    </w:rPr>
  </w:style>
  <w:style w:type="character" w:styleId="Hypertextovodkaz">
    <w:name w:val="Hyperlink"/>
    <w:basedOn w:val="Standardnpsmoodstavce"/>
    <w:uiPriority w:val="99"/>
    <w:rsid w:val="004A7DF0"/>
    <w:rPr>
      <w:color w:val="0000FF"/>
      <w:u w:val="single"/>
    </w:rPr>
  </w:style>
  <w:style w:type="table" w:styleId="Mkatabulky">
    <w:name w:val="Table Grid"/>
    <w:basedOn w:val="Normlntabulka"/>
    <w:uiPriority w:val="99"/>
    <w:rsid w:val="003224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C81B8E"/>
    <w:rPr>
      <w:b/>
      <w:bCs/>
    </w:rPr>
  </w:style>
  <w:style w:type="character" w:customStyle="1" w:styleId="PedmtkomenteChar">
    <w:name w:val="Předmět komentáře Char"/>
    <w:basedOn w:val="TextkomenteChar"/>
    <w:link w:val="Pedmtkomente"/>
    <w:uiPriority w:val="99"/>
    <w:semiHidden/>
    <w:locked/>
    <w:rsid w:val="009E3316"/>
    <w:rPr>
      <w:b/>
      <w:bCs/>
      <w:sz w:val="20"/>
      <w:szCs w:val="20"/>
    </w:rPr>
  </w:style>
  <w:style w:type="paragraph" w:styleId="Odstavecseseznamem">
    <w:name w:val="List Paragraph"/>
    <w:basedOn w:val="Normln"/>
    <w:uiPriority w:val="34"/>
    <w:qFormat/>
    <w:rsid w:val="00D833BF"/>
    <w:pPr>
      <w:ind w:left="720"/>
    </w:pPr>
  </w:style>
  <w:style w:type="character" w:customStyle="1" w:styleId="Internetovodkaz">
    <w:name w:val="Internetový odkaz"/>
    <w:basedOn w:val="Standardnpsmoodstavce"/>
    <w:uiPriority w:val="99"/>
    <w:rsid w:val="00CB638B"/>
    <w:rPr>
      <w:color w:val="0000FF"/>
      <w:u w:val="single"/>
    </w:rPr>
  </w:style>
  <w:style w:type="character" w:customStyle="1" w:styleId="Nevyeenzmnka1">
    <w:name w:val="Nevyřešená zmínka1"/>
    <w:basedOn w:val="Standardnpsmoodstavce"/>
    <w:uiPriority w:val="99"/>
    <w:semiHidden/>
    <w:unhideWhenUsed/>
    <w:rsid w:val="00170788"/>
    <w:rPr>
      <w:color w:val="808080"/>
      <w:shd w:val="clear" w:color="auto" w:fill="E6E6E6"/>
    </w:rPr>
  </w:style>
  <w:style w:type="paragraph" w:customStyle="1" w:styleId="Nadpis">
    <w:name w:val="Nadpis"/>
    <w:basedOn w:val="Normln"/>
    <w:next w:val="Zkladntext"/>
    <w:rsid w:val="00BA0315"/>
    <w:pPr>
      <w:tabs>
        <w:tab w:val="left" w:pos="5400"/>
      </w:tabs>
      <w:suppressAutoHyphens/>
      <w:jc w:val="center"/>
    </w:pPr>
    <w:rPr>
      <w:i/>
      <w:iCs/>
      <w:sz w:val="40"/>
      <w:szCs w:val="24"/>
      <w:u w:val="single"/>
      <w:lang w:eastAsia="zh-CN"/>
    </w:rPr>
  </w:style>
  <w:style w:type="character" w:customStyle="1" w:styleId="Nevyeenzmnka2">
    <w:name w:val="Nevyřešená zmínka2"/>
    <w:basedOn w:val="Standardnpsmoodstavce"/>
    <w:uiPriority w:val="99"/>
    <w:semiHidden/>
    <w:unhideWhenUsed/>
    <w:rsid w:val="00866D33"/>
    <w:rPr>
      <w:color w:val="808080"/>
      <w:shd w:val="clear" w:color="auto" w:fill="E6E6E6"/>
    </w:rPr>
  </w:style>
  <w:style w:type="character" w:customStyle="1" w:styleId="Nevyeenzmnka3">
    <w:name w:val="Nevyřešená zmínka3"/>
    <w:basedOn w:val="Standardnpsmoodstavce"/>
    <w:uiPriority w:val="99"/>
    <w:semiHidden/>
    <w:unhideWhenUsed/>
    <w:rsid w:val="00524DBF"/>
    <w:rPr>
      <w:color w:val="808080"/>
      <w:shd w:val="clear" w:color="auto" w:fill="E6E6E6"/>
    </w:rPr>
  </w:style>
  <w:style w:type="character" w:customStyle="1" w:styleId="Nevyeenzmnka4">
    <w:name w:val="Nevyřešená zmínka4"/>
    <w:basedOn w:val="Standardnpsmoodstavce"/>
    <w:uiPriority w:val="99"/>
    <w:semiHidden/>
    <w:unhideWhenUsed/>
    <w:rsid w:val="00B550E2"/>
    <w:rPr>
      <w:color w:val="605E5C"/>
      <w:shd w:val="clear" w:color="auto" w:fill="E1DFDD"/>
    </w:rPr>
  </w:style>
  <w:style w:type="character" w:styleId="Nevyeenzmnka">
    <w:name w:val="Unresolved Mention"/>
    <w:basedOn w:val="Standardnpsmoodstavce"/>
    <w:uiPriority w:val="99"/>
    <w:semiHidden/>
    <w:unhideWhenUsed/>
    <w:rsid w:val="0091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0772">
      <w:bodyDiv w:val="1"/>
      <w:marLeft w:val="0"/>
      <w:marRight w:val="0"/>
      <w:marTop w:val="0"/>
      <w:marBottom w:val="0"/>
      <w:divBdr>
        <w:top w:val="none" w:sz="0" w:space="0" w:color="auto"/>
        <w:left w:val="none" w:sz="0" w:space="0" w:color="auto"/>
        <w:bottom w:val="none" w:sz="0" w:space="0" w:color="auto"/>
        <w:right w:val="none" w:sz="0" w:space="0" w:color="auto"/>
      </w:divBdr>
    </w:div>
    <w:div w:id="208420522">
      <w:bodyDiv w:val="1"/>
      <w:marLeft w:val="0"/>
      <w:marRight w:val="0"/>
      <w:marTop w:val="0"/>
      <w:marBottom w:val="0"/>
      <w:divBdr>
        <w:top w:val="none" w:sz="0" w:space="0" w:color="auto"/>
        <w:left w:val="none" w:sz="0" w:space="0" w:color="auto"/>
        <w:bottom w:val="none" w:sz="0" w:space="0" w:color="auto"/>
        <w:right w:val="none" w:sz="0" w:space="0" w:color="auto"/>
      </w:divBdr>
    </w:div>
    <w:div w:id="314460205">
      <w:bodyDiv w:val="1"/>
      <w:marLeft w:val="0"/>
      <w:marRight w:val="0"/>
      <w:marTop w:val="0"/>
      <w:marBottom w:val="0"/>
      <w:divBdr>
        <w:top w:val="none" w:sz="0" w:space="0" w:color="auto"/>
        <w:left w:val="none" w:sz="0" w:space="0" w:color="auto"/>
        <w:bottom w:val="none" w:sz="0" w:space="0" w:color="auto"/>
        <w:right w:val="none" w:sz="0" w:space="0" w:color="auto"/>
      </w:divBdr>
    </w:div>
    <w:div w:id="326249768">
      <w:bodyDiv w:val="1"/>
      <w:marLeft w:val="0"/>
      <w:marRight w:val="0"/>
      <w:marTop w:val="0"/>
      <w:marBottom w:val="0"/>
      <w:divBdr>
        <w:top w:val="none" w:sz="0" w:space="0" w:color="auto"/>
        <w:left w:val="none" w:sz="0" w:space="0" w:color="auto"/>
        <w:bottom w:val="none" w:sz="0" w:space="0" w:color="auto"/>
        <w:right w:val="none" w:sz="0" w:space="0" w:color="auto"/>
      </w:divBdr>
    </w:div>
    <w:div w:id="439296899">
      <w:bodyDiv w:val="1"/>
      <w:marLeft w:val="0"/>
      <w:marRight w:val="0"/>
      <w:marTop w:val="0"/>
      <w:marBottom w:val="0"/>
      <w:divBdr>
        <w:top w:val="none" w:sz="0" w:space="0" w:color="auto"/>
        <w:left w:val="none" w:sz="0" w:space="0" w:color="auto"/>
        <w:bottom w:val="none" w:sz="0" w:space="0" w:color="auto"/>
        <w:right w:val="none" w:sz="0" w:space="0" w:color="auto"/>
      </w:divBdr>
    </w:div>
    <w:div w:id="542791512">
      <w:bodyDiv w:val="1"/>
      <w:marLeft w:val="0"/>
      <w:marRight w:val="0"/>
      <w:marTop w:val="0"/>
      <w:marBottom w:val="0"/>
      <w:divBdr>
        <w:top w:val="none" w:sz="0" w:space="0" w:color="auto"/>
        <w:left w:val="none" w:sz="0" w:space="0" w:color="auto"/>
        <w:bottom w:val="none" w:sz="0" w:space="0" w:color="auto"/>
        <w:right w:val="none" w:sz="0" w:space="0" w:color="auto"/>
      </w:divBdr>
    </w:div>
    <w:div w:id="633217454">
      <w:bodyDiv w:val="1"/>
      <w:marLeft w:val="0"/>
      <w:marRight w:val="0"/>
      <w:marTop w:val="0"/>
      <w:marBottom w:val="0"/>
      <w:divBdr>
        <w:top w:val="none" w:sz="0" w:space="0" w:color="auto"/>
        <w:left w:val="none" w:sz="0" w:space="0" w:color="auto"/>
        <w:bottom w:val="none" w:sz="0" w:space="0" w:color="auto"/>
        <w:right w:val="none" w:sz="0" w:space="0" w:color="auto"/>
      </w:divBdr>
    </w:div>
    <w:div w:id="1012537884">
      <w:marLeft w:val="0"/>
      <w:marRight w:val="0"/>
      <w:marTop w:val="0"/>
      <w:marBottom w:val="0"/>
      <w:divBdr>
        <w:top w:val="none" w:sz="0" w:space="0" w:color="auto"/>
        <w:left w:val="none" w:sz="0" w:space="0" w:color="auto"/>
        <w:bottom w:val="none" w:sz="0" w:space="0" w:color="auto"/>
        <w:right w:val="none" w:sz="0" w:space="0" w:color="auto"/>
      </w:divBdr>
    </w:div>
    <w:div w:id="1058430935">
      <w:bodyDiv w:val="1"/>
      <w:marLeft w:val="0"/>
      <w:marRight w:val="0"/>
      <w:marTop w:val="0"/>
      <w:marBottom w:val="0"/>
      <w:divBdr>
        <w:top w:val="none" w:sz="0" w:space="0" w:color="auto"/>
        <w:left w:val="none" w:sz="0" w:space="0" w:color="auto"/>
        <w:bottom w:val="none" w:sz="0" w:space="0" w:color="auto"/>
        <w:right w:val="none" w:sz="0" w:space="0" w:color="auto"/>
      </w:divBdr>
    </w:div>
    <w:div w:id="1249388909">
      <w:bodyDiv w:val="1"/>
      <w:marLeft w:val="0"/>
      <w:marRight w:val="0"/>
      <w:marTop w:val="0"/>
      <w:marBottom w:val="0"/>
      <w:divBdr>
        <w:top w:val="none" w:sz="0" w:space="0" w:color="auto"/>
        <w:left w:val="none" w:sz="0" w:space="0" w:color="auto"/>
        <w:bottom w:val="none" w:sz="0" w:space="0" w:color="auto"/>
        <w:right w:val="none" w:sz="0" w:space="0" w:color="auto"/>
      </w:divBdr>
    </w:div>
    <w:div w:id="1283532153">
      <w:bodyDiv w:val="1"/>
      <w:marLeft w:val="0"/>
      <w:marRight w:val="0"/>
      <w:marTop w:val="0"/>
      <w:marBottom w:val="0"/>
      <w:divBdr>
        <w:top w:val="none" w:sz="0" w:space="0" w:color="auto"/>
        <w:left w:val="none" w:sz="0" w:space="0" w:color="auto"/>
        <w:bottom w:val="none" w:sz="0" w:space="0" w:color="auto"/>
        <w:right w:val="none" w:sz="0" w:space="0" w:color="auto"/>
      </w:divBdr>
    </w:div>
    <w:div w:id="1439762701">
      <w:bodyDiv w:val="1"/>
      <w:marLeft w:val="0"/>
      <w:marRight w:val="0"/>
      <w:marTop w:val="0"/>
      <w:marBottom w:val="0"/>
      <w:divBdr>
        <w:top w:val="none" w:sz="0" w:space="0" w:color="auto"/>
        <w:left w:val="none" w:sz="0" w:space="0" w:color="auto"/>
        <w:bottom w:val="none" w:sz="0" w:space="0" w:color="auto"/>
        <w:right w:val="none" w:sz="0" w:space="0" w:color="auto"/>
      </w:divBdr>
    </w:div>
    <w:div w:id="20044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lml@vytahy-vaner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5FA1-BB2E-4E0D-ADA5-664CCD8A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1393</Words>
  <Characters>8768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SS14-PSN OS474</vt:lpstr>
    </vt:vector>
  </TitlesOfParts>
  <Company>Výtahy Vaněrka</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SS14-PSN OS474</dc:title>
  <dc:creator>Vaněrka</dc:creator>
  <dc:description>Filtr T602 id:</dc:description>
  <cp:lastModifiedBy>Jan Havel</cp:lastModifiedBy>
  <cp:revision>3</cp:revision>
  <cp:lastPrinted>2017-09-05T07:03:00Z</cp:lastPrinted>
  <dcterms:created xsi:type="dcterms:W3CDTF">2021-07-16T08:53:00Z</dcterms:created>
  <dcterms:modified xsi:type="dcterms:W3CDTF">2021-07-16T08:58:00Z</dcterms:modified>
</cp:coreProperties>
</file>